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C" w:rsidRPr="005B5ADD" w:rsidRDefault="006C422C" w:rsidP="002B28F2">
      <w:pPr>
        <w:rPr>
          <w:rFonts w:asciiTheme="majorHAnsi" w:hAnsiTheme="majorHAnsi"/>
          <w:color w:val="auto"/>
          <w:sz w:val="22"/>
          <w:szCs w:val="22"/>
        </w:rPr>
      </w:pPr>
    </w:p>
    <w:p w:rsidR="00A72AF2" w:rsidRDefault="00A72AF2" w:rsidP="002B28F2">
      <w:pPr>
        <w:rPr>
          <w:rFonts w:asciiTheme="majorHAnsi" w:hAnsiTheme="majorHAnsi"/>
          <w:color w:val="auto"/>
          <w:sz w:val="32"/>
          <w:szCs w:val="32"/>
        </w:rPr>
      </w:pPr>
    </w:p>
    <w:p w:rsidR="000B4DF0" w:rsidRDefault="000B4DF0" w:rsidP="00483184">
      <w:pPr>
        <w:suppressAutoHyphens/>
        <w:spacing w:after="0" w:line="240" w:lineRule="auto"/>
        <w:jc w:val="both"/>
        <w:rPr>
          <w:rFonts w:ascii="FS Me" w:hAnsi="FS Me"/>
          <w:b/>
          <w:color w:val="auto"/>
          <w:sz w:val="32"/>
          <w:szCs w:val="32"/>
        </w:rPr>
      </w:pPr>
    </w:p>
    <w:p w:rsidR="00483184" w:rsidRPr="000B4DF0" w:rsidRDefault="00861DB8" w:rsidP="00D76BF0">
      <w:pPr>
        <w:suppressAutoHyphens/>
        <w:spacing w:after="0" w:line="276" w:lineRule="auto"/>
        <w:jc w:val="both"/>
        <w:rPr>
          <w:rFonts w:ascii="FS Me" w:hAnsi="FS Me"/>
          <w:b/>
          <w:color w:val="404040" w:themeColor="text1" w:themeTint="BF"/>
          <w:sz w:val="32"/>
          <w:szCs w:val="32"/>
        </w:rPr>
      </w:pPr>
      <w:r>
        <w:rPr>
          <w:rFonts w:ascii="FS Me" w:hAnsi="FS Me"/>
          <w:b/>
          <w:color w:val="404040" w:themeColor="text1" w:themeTint="BF"/>
          <w:sz w:val="32"/>
          <w:szCs w:val="32"/>
        </w:rPr>
        <w:t>SLEEP EASY 2021</w:t>
      </w:r>
      <w:r w:rsidR="000B4DF0" w:rsidRPr="000B4DF0">
        <w:rPr>
          <w:rFonts w:ascii="FS Me" w:hAnsi="FS Me"/>
          <w:b/>
          <w:color w:val="404040" w:themeColor="text1" w:themeTint="BF"/>
          <w:sz w:val="32"/>
          <w:szCs w:val="32"/>
        </w:rPr>
        <w:t xml:space="preserve"> - TERMS AND CONDITIONS</w:t>
      </w:r>
    </w:p>
    <w:p w:rsidR="0069456B" w:rsidRPr="000B4DF0" w:rsidRDefault="0069456B" w:rsidP="00D76BF0">
      <w:pPr>
        <w:suppressAutoHyphens/>
        <w:spacing w:after="0" w:line="276" w:lineRule="auto"/>
        <w:jc w:val="both"/>
        <w:rPr>
          <w:color w:val="404040" w:themeColor="text1" w:themeTint="BF"/>
          <w:sz w:val="22"/>
          <w:szCs w:val="22"/>
        </w:rPr>
      </w:pPr>
    </w:p>
    <w:p w:rsidR="0069456B" w:rsidRPr="00FB4A38" w:rsidRDefault="0069456B" w:rsidP="00D76BF0">
      <w:pPr>
        <w:suppressAutoHyphens/>
        <w:spacing w:after="0" w:line="276" w:lineRule="auto"/>
        <w:jc w:val="both"/>
        <w:rPr>
          <w:color w:val="404040" w:themeColor="text1" w:themeTint="BF"/>
        </w:rPr>
      </w:pPr>
      <w:r w:rsidRPr="00FB4A38">
        <w:rPr>
          <w:rFonts w:ascii="FS Me" w:hAnsi="FS Me"/>
          <w:b/>
          <w:color w:val="404040" w:themeColor="text1" w:themeTint="BF"/>
        </w:rPr>
        <w:t>WHEN?</w:t>
      </w:r>
      <w:r w:rsidR="00D808A0" w:rsidRPr="00FB4A38">
        <w:rPr>
          <w:color w:val="404040" w:themeColor="text1" w:themeTint="BF"/>
        </w:rPr>
        <w:t xml:space="preserve"> </w:t>
      </w:r>
      <w:r w:rsidR="003377AA">
        <w:rPr>
          <w:color w:val="404040" w:themeColor="text1" w:themeTint="BF"/>
        </w:rPr>
        <w:t>7</w:t>
      </w:r>
      <w:r w:rsidR="008F50B9">
        <w:rPr>
          <w:color w:val="404040" w:themeColor="text1" w:themeTint="BF"/>
        </w:rPr>
        <w:t xml:space="preserve">pm </w:t>
      </w:r>
      <w:r w:rsidR="00FB4A38" w:rsidRPr="00FB4A38">
        <w:rPr>
          <w:color w:val="404040" w:themeColor="text1" w:themeTint="BF"/>
        </w:rPr>
        <w:t>Friday</w:t>
      </w:r>
      <w:r w:rsidR="00D808A0" w:rsidRPr="00FB4A38">
        <w:rPr>
          <w:color w:val="404040" w:themeColor="text1" w:themeTint="BF"/>
        </w:rPr>
        <w:t xml:space="preserve"> </w:t>
      </w:r>
      <w:r w:rsidR="00722817">
        <w:rPr>
          <w:color w:val="404040" w:themeColor="text1" w:themeTint="BF"/>
        </w:rPr>
        <w:t>26th March 2021</w:t>
      </w:r>
      <w:r w:rsidR="003377AA">
        <w:rPr>
          <w:color w:val="404040" w:themeColor="text1" w:themeTint="BF"/>
        </w:rPr>
        <w:t xml:space="preserve"> to 7</w:t>
      </w:r>
      <w:r w:rsidR="00D808A0" w:rsidRPr="00FB4A38">
        <w:rPr>
          <w:color w:val="404040" w:themeColor="text1" w:themeTint="BF"/>
        </w:rPr>
        <w:t xml:space="preserve">am of </w:t>
      </w:r>
      <w:r w:rsidR="00FB4A38" w:rsidRPr="00FB4A38">
        <w:rPr>
          <w:color w:val="404040" w:themeColor="text1" w:themeTint="BF"/>
        </w:rPr>
        <w:t xml:space="preserve">Saturday </w:t>
      </w:r>
      <w:r w:rsidR="00722817">
        <w:rPr>
          <w:color w:val="404040" w:themeColor="text1" w:themeTint="BF"/>
        </w:rPr>
        <w:t>2</w:t>
      </w:r>
      <w:r w:rsidR="00FB4A38" w:rsidRPr="00FB4A38">
        <w:rPr>
          <w:color w:val="404040" w:themeColor="text1" w:themeTint="BF"/>
        </w:rPr>
        <w:t>7</w:t>
      </w:r>
      <w:r w:rsidR="005A7FCA" w:rsidRPr="00FB4A38">
        <w:rPr>
          <w:color w:val="404040" w:themeColor="text1" w:themeTint="BF"/>
          <w:vertAlign w:val="superscript"/>
        </w:rPr>
        <w:t>th</w:t>
      </w:r>
      <w:r w:rsidR="005A7FCA" w:rsidRPr="00FB4A38">
        <w:rPr>
          <w:color w:val="404040" w:themeColor="text1" w:themeTint="BF"/>
        </w:rPr>
        <w:t xml:space="preserve"> March</w:t>
      </w:r>
      <w:r w:rsidR="00722817">
        <w:rPr>
          <w:color w:val="404040" w:themeColor="text1" w:themeTint="BF"/>
        </w:rPr>
        <w:t xml:space="preserve"> 2021</w:t>
      </w:r>
      <w:bookmarkStart w:id="0" w:name="_GoBack"/>
      <w:bookmarkEnd w:id="0"/>
    </w:p>
    <w:p w:rsidR="0069456B" w:rsidRPr="00FB4A38" w:rsidRDefault="0069456B" w:rsidP="00D76BF0">
      <w:pPr>
        <w:suppressAutoHyphens/>
        <w:spacing w:after="0" w:line="276" w:lineRule="auto"/>
        <w:jc w:val="both"/>
        <w:rPr>
          <w:color w:val="404040" w:themeColor="text1" w:themeTint="BF"/>
        </w:rPr>
      </w:pPr>
    </w:p>
    <w:p w:rsidR="0069456B" w:rsidRDefault="0069456B" w:rsidP="00D76BF0">
      <w:pPr>
        <w:suppressAutoHyphens/>
        <w:spacing w:after="0" w:line="276" w:lineRule="auto"/>
        <w:jc w:val="both"/>
        <w:rPr>
          <w:color w:val="404040" w:themeColor="text1" w:themeTint="BF"/>
        </w:rPr>
      </w:pPr>
      <w:r w:rsidRPr="00FB4A38">
        <w:rPr>
          <w:rFonts w:ascii="FS Me" w:hAnsi="FS Me"/>
          <w:b/>
          <w:color w:val="404040" w:themeColor="text1" w:themeTint="BF"/>
        </w:rPr>
        <w:t>WHERE?</w:t>
      </w:r>
      <w:r w:rsidRPr="00FB4A38">
        <w:rPr>
          <w:rFonts w:ascii="FS Me" w:hAnsi="FS Me"/>
          <w:color w:val="404040" w:themeColor="text1" w:themeTint="BF"/>
        </w:rPr>
        <w:t xml:space="preserve"> </w:t>
      </w:r>
      <w:r w:rsidR="00722817">
        <w:rPr>
          <w:color w:val="404040" w:themeColor="text1" w:themeTint="BF"/>
        </w:rPr>
        <w:t>Slee</w:t>
      </w:r>
      <w:r w:rsidR="0004542F">
        <w:rPr>
          <w:color w:val="404040" w:themeColor="text1" w:themeTint="BF"/>
        </w:rPr>
        <w:t>p anywhere, other than in a bed (an in line with current government guidelines)</w:t>
      </w:r>
    </w:p>
    <w:p w:rsidR="00D76BF0" w:rsidRPr="00FB4A38" w:rsidRDefault="00D76BF0" w:rsidP="00D76BF0">
      <w:pPr>
        <w:suppressAutoHyphens/>
        <w:spacing w:after="0" w:line="276" w:lineRule="auto"/>
        <w:jc w:val="both"/>
        <w:rPr>
          <w:color w:val="404040" w:themeColor="text1" w:themeTint="BF"/>
        </w:rPr>
      </w:pPr>
    </w:p>
    <w:p w:rsidR="00D76BF0" w:rsidRDefault="00D76BF0" w:rsidP="00D76BF0">
      <w:pPr>
        <w:suppressAutoHyphens/>
        <w:spacing w:after="0" w:line="276" w:lineRule="auto"/>
        <w:jc w:val="both"/>
        <w:rPr>
          <w:color w:val="404040" w:themeColor="text1" w:themeTint="BF"/>
        </w:rPr>
      </w:pPr>
      <w:r>
        <w:rPr>
          <w:rFonts w:ascii="FS Me" w:hAnsi="FS Me"/>
          <w:b/>
          <w:color w:val="404040" w:themeColor="text1" w:themeTint="BF"/>
        </w:rPr>
        <w:t xml:space="preserve">WHY? </w:t>
      </w:r>
      <w:r>
        <w:rPr>
          <w:color w:val="404040" w:themeColor="text1" w:themeTint="BF"/>
        </w:rPr>
        <w:t>T</w:t>
      </w:r>
      <w:r w:rsidRPr="00340D21">
        <w:rPr>
          <w:color w:val="404040" w:themeColor="text1" w:themeTint="BF"/>
        </w:rPr>
        <w:t xml:space="preserve">o raise awareness of homelessness within </w:t>
      </w:r>
      <w:r w:rsidR="00813D35">
        <w:rPr>
          <w:color w:val="404040" w:themeColor="text1" w:themeTint="BF"/>
        </w:rPr>
        <w:t>y</w:t>
      </w:r>
      <w:r w:rsidRPr="00340D21">
        <w:rPr>
          <w:color w:val="404040" w:themeColor="text1" w:themeTint="BF"/>
        </w:rPr>
        <w:t xml:space="preserve">our community, and to raise as much money as </w:t>
      </w:r>
      <w:r w:rsidRPr="00D76BF0">
        <w:rPr>
          <w:color w:val="404040" w:themeColor="text1" w:themeTint="BF"/>
        </w:rPr>
        <w:t>possible to prevent homeless issues</w:t>
      </w:r>
      <w:r w:rsidR="00813D35">
        <w:rPr>
          <w:color w:val="404040" w:themeColor="text1" w:themeTint="BF"/>
        </w:rPr>
        <w:t>,</w:t>
      </w:r>
      <w:r w:rsidRPr="00D76BF0">
        <w:rPr>
          <w:color w:val="404040" w:themeColor="text1" w:themeTint="BF"/>
        </w:rPr>
        <w:t xml:space="preserve"> through YMCA Youth </w:t>
      </w:r>
      <w:r w:rsidR="00461619">
        <w:rPr>
          <w:color w:val="404040" w:themeColor="text1" w:themeTint="BF"/>
        </w:rPr>
        <w:t xml:space="preserve">&amp; Community </w:t>
      </w:r>
      <w:r w:rsidRPr="00D76BF0">
        <w:rPr>
          <w:color w:val="404040" w:themeColor="text1" w:themeTint="BF"/>
        </w:rPr>
        <w:t xml:space="preserve">Work and </w:t>
      </w:r>
      <w:r w:rsidR="00E64210">
        <w:rPr>
          <w:color w:val="404040" w:themeColor="text1" w:themeTint="BF"/>
        </w:rPr>
        <w:t>t</w:t>
      </w:r>
      <w:r w:rsidR="00813D35">
        <w:rPr>
          <w:color w:val="404040" w:themeColor="text1" w:themeTint="BF"/>
        </w:rPr>
        <w:t>o provide</w:t>
      </w:r>
      <w:r w:rsidR="00E64210">
        <w:rPr>
          <w:color w:val="404040" w:themeColor="text1" w:themeTint="BF"/>
        </w:rPr>
        <w:t xml:space="preserve"> </w:t>
      </w:r>
      <w:r w:rsidRPr="00D76BF0">
        <w:rPr>
          <w:color w:val="404040" w:themeColor="text1" w:themeTint="BF"/>
        </w:rPr>
        <w:t xml:space="preserve">support </w:t>
      </w:r>
      <w:r w:rsidR="00E64210">
        <w:rPr>
          <w:color w:val="404040" w:themeColor="text1" w:themeTint="BF"/>
        </w:rPr>
        <w:t xml:space="preserve">to </w:t>
      </w:r>
      <w:r w:rsidRPr="00D76BF0">
        <w:rPr>
          <w:color w:val="404040" w:themeColor="text1" w:themeTint="BF"/>
        </w:rPr>
        <w:t>vulnerable individuals within YMCA housing projects.</w:t>
      </w:r>
      <w:r w:rsidRPr="00340D21">
        <w:rPr>
          <w:color w:val="404040" w:themeColor="text1" w:themeTint="BF"/>
        </w:rPr>
        <w:t xml:space="preserve"> </w:t>
      </w:r>
    </w:p>
    <w:p w:rsidR="0069456B" w:rsidRDefault="0069456B" w:rsidP="00D76BF0">
      <w:pPr>
        <w:suppressAutoHyphens/>
        <w:spacing w:after="0" w:line="276" w:lineRule="auto"/>
        <w:jc w:val="both"/>
        <w:rPr>
          <w:rFonts w:ascii="FS Me" w:hAnsi="FS Me"/>
          <w:b/>
          <w:color w:val="404040" w:themeColor="text1" w:themeTint="BF"/>
        </w:rPr>
      </w:pPr>
    </w:p>
    <w:p w:rsidR="00D808A0" w:rsidRPr="00FB4A38" w:rsidRDefault="008E29D5" w:rsidP="00D76BF0">
      <w:pPr>
        <w:suppressAutoHyphens/>
        <w:spacing w:after="0" w:line="276" w:lineRule="auto"/>
        <w:jc w:val="both"/>
        <w:rPr>
          <w:color w:val="404040" w:themeColor="text1" w:themeTint="BF"/>
        </w:rPr>
      </w:pPr>
      <w:r w:rsidRPr="00FB4A38">
        <w:rPr>
          <w:color w:val="404040" w:themeColor="text1" w:themeTint="BF"/>
        </w:rPr>
        <w:t xml:space="preserve">If you wish to </w:t>
      </w:r>
      <w:r w:rsidR="0069456B" w:rsidRPr="00FB4A38">
        <w:rPr>
          <w:color w:val="404040" w:themeColor="text1" w:themeTint="BF"/>
        </w:rPr>
        <w:t>register</w:t>
      </w:r>
      <w:r w:rsidRPr="00FB4A38">
        <w:rPr>
          <w:color w:val="404040" w:themeColor="text1" w:themeTint="BF"/>
        </w:rPr>
        <w:t xml:space="preserve"> to take part please </w:t>
      </w:r>
      <w:r w:rsidR="0069456B" w:rsidRPr="00FB4A38">
        <w:rPr>
          <w:color w:val="404040" w:themeColor="text1" w:themeTint="BF"/>
        </w:rPr>
        <w:t>complet</w:t>
      </w:r>
      <w:r w:rsidRPr="00FB4A38">
        <w:rPr>
          <w:color w:val="404040" w:themeColor="text1" w:themeTint="BF"/>
        </w:rPr>
        <w:t>e</w:t>
      </w:r>
      <w:r w:rsidR="0069456B" w:rsidRPr="00FB4A38">
        <w:rPr>
          <w:color w:val="404040" w:themeColor="text1" w:themeTint="BF"/>
        </w:rPr>
        <w:t xml:space="preserve"> </w:t>
      </w:r>
      <w:r w:rsidR="00461619">
        <w:rPr>
          <w:color w:val="404040" w:themeColor="text1" w:themeTint="BF"/>
        </w:rPr>
        <w:t xml:space="preserve">a registration </w:t>
      </w:r>
      <w:r w:rsidRPr="00FB4A38">
        <w:rPr>
          <w:color w:val="404040" w:themeColor="text1" w:themeTint="BF"/>
        </w:rPr>
        <w:t>form and return</w:t>
      </w:r>
      <w:r w:rsidR="00B23F89">
        <w:rPr>
          <w:color w:val="404040" w:themeColor="text1" w:themeTint="BF"/>
        </w:rPr>
        <w:t xml:space="preserve"> it</w:t>
      </w:r>
      <w:r w:rsidR="009F6E71" w:rsidRPr="00FB4A38">
        <w:rPr>
          <w:color w:val="404040" w:themeColor="text1" w:themeTint="BF"/>
        </w:rPr>
        <w:t xml:space="preserve"> </w:t>
      </w:r>
      <w:r w:rsidR="003801C3" w:rsidRPr="00FB4A38">
        <w:rPr>
          <w:b/>
          <w:color w:val="404040" w:themeColor="text1" w:themeTint="BF"/>
        </w:rPr>
        <w:t xml:space="preserve">no </w:t>
      </w:r>
      <w:r w:rsidR="00D808A0" w:rsidRPr="00FB4A38">
        <w:rPr>
          <w:b/>
          <w:color w:val="404040" w:themeColor="text1" w:themeTint="BF"/>
        </w:rPr>
        <w:t xml:space="preserve">later than </w:t>
      </w:r>
      <w:r w:rsidR="00FB4A38" w:rsidRPr="00FB4A38">
        <w:rPr>
          <w:b/>
          <w:color w:val="404040" w:themeColor="text1" w:themeTint="BF"/>
        </w:rPr>
        <w:t xml:space="preserve">Friday the </w:t>
      </w:r>
      <w:r w:rsidR="00722817">
        <w:rPr>
          <w:b/>
          <w:color w:val="404040" w:themeColor="text1" w:themeTint="BF"/>
        </w:rPr>
        <w:t>19</w:t>
      </w:r>
      <w:r w:rsidR="00722817" w:rsidRPr="00722817">
        <w:rPr>
          <w:b/>
          <w:color w:val="404040" w:themeColor="text1" w:themeTint="BF"/>
          <w:vertAlign w:val="superscript"/>
        </w:rPr>
        <w:t>th</w:t>
      </w:r>
      <w:r w:rsidR="00722817">
        <w:rPr>
          <w:b/>
          <w:color w:val="404040" w:themeColor="text1" w:themeTint="BF"/>
        </w:rPr>
        <w:t xml:space="preserve"> </w:t>
      </w:r>
      <w:r w:rsidR="006F01B0">
        <w:rPr>
          <w:b/>
          <w:color w:val="404040" w:themeColor="text1" w:themeTint="BF"/>
        </w:rPr>
        <w:t>March</w:t>
      </w:r>
      <w:r w:rsidR="00722817">
        <w:rPr>
          <w:b/>
          <w:color w:val="404040" w:themeColor="text1" w:themeTint="BF"/>
        </w:rPr>
        <w:t xml:space="preserve"> 2021</w:t>
      </w:r>
      <w:r w:rsidR="003801C3" w:rsidRPr="00FB4A38">
        <w:rPr>
          <w:b/>
          <w:color w:val="404040" w:themeColor="text1" w:themeTint="BF"/>
        </w:rPr>
        <w:t xml:space="preserve"> </w:t>
      </w:r>
      <w:r w:rsidRPr="00FB4A38">
        <w:rPr>
          <w:color w:val="404040" w:themeColor="text1" w:themeTint="BF"/>
        </w:rPr>
        <w:t>to</w:t>
      </w:r>
      <w:r w:rsidR="00483184" w:rsidRPr="00FB4A38">
        <w:rPr>
          <w:color w:val="404040" w:themeColor="text1" w:themeTint="BF"/>
        </w:rPr>
        <w:t xml:space="preserve"> (one of the following)</w:t>
      </w:r>
      <w:r w:rsidR="00D808A0" w:rsidRPr="00FB4A38">
        <w:rPr>
          <w:color w:val="404040" w:themeColor="text1" w:themeTint="BF"/>
        </w:rPr>
        <w:t>:</w:t>
      </w:r>
    </w:p>
    <w:p w:rsidR="003801C3" w:rsidRPr="00FB4A38" w:rsidRDefault="00722817" w:rsidP="00D76BF0">
      <w:pPr>
        <w:pStyle w:val="ListParagraph"/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POST to: </w:t>
      </w:r>
      <w:r w:rsidR="003801C3" w:rsidRPr="00FB4A38">
        <w:rPr>
          <w:color w:val="404040" w:themeColor="text1" w:themeTint="BF"/>
        </w:rPr>
        <w:t xml:space="preserve">Fundraising Department, YMCA </w:t>
      </w:r>
      <w:r>
        <w:rPr>
          <w:color w:val="404040" w:themeColor="text1" w:themeTint="BF"/>
        </w:rPr>
        <w:t>Brunel Group</w:t>
      </w:r>
      <w:r w:rsidR="003801C3" w:rsidRPr="00FB4A38">
        <w:rPr>
          <w:color w:val="404040" w:themeColor="text1" w:themeTint="BF"/>
        </w:rPr>
        <w:t>, The Old Glasshouse, South Street, Wells, BA5 1SL</w:t>
      </w:r>
    </w:p>
    <w:p w:rsidR="008E29D5" w:rsidRPr="00FB4A38" w:rsidRDefault="003512C5" w:rsidP="00D76BF0">
      <w:pPr>
        <w:pStyle w:val="ListParagraph"/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color w:val="404040" w:themeColor="text1" w:themeTint="BF"/>
        </w:rPr>
      </w:pPr>
      <w:r>
        <w:rPr>
          <w:rStyle w:val="Hyperlink"/>
          <w:color w:val="404040" w:themeColor="text1" w:themeTint="BF"/>
          <w:u w:val="none"/>
        </w:rPr>
        <w:t xml:space="preserve">E-MAI: </w:t>
      </w:r>
      <w:hyperlink r:id="rId9" w:history="1">
        <w:r w:rsidRPr="00E35093">
          <w:rPr>
            <w:rStyle w:val="Hyperlink"/>
          </w:rPr>
          <w:t>fundraising@ymca-bg.org</w:t>
        </w:r>
      </w:hyperlink>
      <w:r>
        <w:rPr>
          <w:rStyle w:val="Hyperlink"/>
          <w:color w:val="404040" w:themeColor="text1" w:themeTint="BF"/>
          <w:u w:val="none"/>
        </w:rPr>
        <w:t xml:space="preserve"> </w:t>
      </w:r>
      <w:r w:rsidR="008872F7">
        <w:rPr>
          <w:rStyle w:val="Hyperlink"/>
          <w:color w:val="404040" w:themeColor="text1" w:themeTint="BF"/>
          <w:u w:val="none"/>
        </w:rPr>
        <w:t>Ref</w:t>
      </w:r>
      <w:r w:rsidR="00483184" w:rsidRPr="00FB4A38">
        <w:rPr>
          <w:rStyle w:val="Hyperlink"/>
          <w:color w:val="404040" w:themeColor="text1" w:themeTint="BF"/>
          <w:u w:val="none"/>
        </w:rPr>
        <w:t>: Sleep</w:t>
      </w:r>
      <w:r w:rsidR="00AA3F8D">
        <w:rPr>
          <w:rStyle w:val="Hyperlink"/>
          <w:color w:val="404040" w:themeColor="text1" w:themeTint="BF"/>
          <w:u w:val="none"/>
        </w:rPr>
        <w:t xml:space="preserve"> </w:t>
      </w:r>
      <w:r w:rsidR="00722817">
        <w:rPr>
          <w:rStyle w:val="Hyperlink"/>
          <w:color w:val="404040" w:themeColor="text1" w:themeTint="BF"/>
          <w:u w:val="none"/>
        </w:rPr>
        <w:t>Easy 2021</w:t>
      </w:r>
    </w:p>
    <w:p w:rsidR="003801C3" w:rsidRPr="00FB4A38" w:rsidRDefault="003801C3" w:rsidP="00D76BF0">
      <w:pPr>
        <w:suppressAutoHyphens/>
        <w:spacing w:after="0" w:line="276" w:lineRule="auto"/>
        <w:jc w:val="both"/>
        <w:rPr>
          <w:color w:val="404040" w:themeColor="text1" w:themeTint="BF"/>
        </w:rPr>
      </w:pPr>
    </w:p>
    <w:p w:rsidR="0069456B" w:rsidRPr="00FB4A38" w:rsidRDefault="0069456B" w:rsidP="00D76BF0">
      <w:pPr>
        <w:suppressAutoHyphens/>
        <w:spacing w:after="0" w:line="276" w:lineRule="auto"/>
        <w:jc w:val="both"/>
        <w:rPr>
          <w:rFonts w:ascii="FS Me" w:hAnsi="FS Me"/>
          <w:b/>
          <w:color w:val="404040" w:themeColor="text1" w:themeTint="BF"/>
        </w:rPr>
      </w:pPr>
      <w:r w:rsidRPr="00FB4A38">
        <w:rPr>
          <w:rFonts w:ascii="FS Me" w:hAnsi="FS Me"/>
          <w:b/>
          <w:color w:val="404040" w:themeColor="text1" w:themeTint="BF"/>
        </w:rPr>
        <w:t>WHAT TO EXPECT ON THE NIGHT…</w:t>
      </w:r>
    </w:p>
    <w:p w:rsidR="0069456B" w:rsidRPr="00A1797E" w:rsidRDefault="0069456B" w:rsidP="00D76BF0">
      <w:pPr>
        <w:suppressAutoHyphens/>
        <w:spacing w:after="0" w:line="276" w:lineRule="auto"/>
        <w:jc w:val="both"/>
        <w:rPr>
          <w:color w:val="404040" w:themeColor="text1" w:themeTint="BF"/>
        </w:rPr>
      </w:pPr>
    </w:p>
    <w:p w:rsidR="0069456B" w:rsidRDefault="0069456B" w:rsidP="00D76BF0">
      <w:pPr>
        <w:suppressAutoHyphens/>
        <w:spacing w:after="0" w:line="276" w:lineRule="auto"/>
        <w:jc w:val="both"/>
        <w:rPr>
          <w:rFonts w:ascii="FS Me" w:hAnsi="FS Me"/>
          <w:b/>
          <w:color w:val="404040" w:themeColor="text1" w:themeTint="BF"/>
        </w:rPr>
      </w:pPr>
      <w:r w:rsidRPr="00A1797E">
        <w:rPr>
          <w:rFonts w:ascii="FS Me" w:hAnsi="FS Me"/>
          <w:b/>
          <w:color w:val="404040" w:themeColor="text1" w:themeTint="BF"/>
        </w:rPr>
        <w:t>TERMS &amp; CONDITIONS</w:t>
      </w:r>
    </w:p>
    <w:p w:rsidR="0069456B" w:rsidRPr="00A1797E" w:rsidRDefault="0069456B" w:rsidP="00D76BF0">
      <w:pPr>
        <w:suppressAutoHyphens/>
        <w:spacing w:after="0" w:line="276" w:lineRule="auto"/>
        <w:jc w:val="both"/>
        <w:rPr>
          <w:color w:val="404040" w:themeColor="text1" w:themeTint="BF"/>
        </w:rPr>
      </w:pPr>
      <w:r w:rsidRPr="00A1797E">
        <w:rPr>
          <w:color w:val="404040" w:themeColor="text1" w:themeTint="BF"/>
        </w:rPr>
        <w:t xml:space="preserve">By registering to take part in </w:t>
      </w:r>
      <w:r w:rsidR="00976FE5">
        <w:rPr>
          <w:color w:val="404040" w:themeColor="text1" w:themeTint="BF"/>
        </w:rPr>
        <w:t xml:space="preserve">the virtual </w:t>
      </w:r>
      <w:r w:rsidRPr="00A1797E">
        <w:rPr>
          <w:color w:val="404040" w:themeColor="text1" w:themeTint="BF"/>
        </w:rPr>
        <w:t xml:space="preserve">YMCA </w:t>
      </w:r>
      <w:r w:rsidR="00976FE5">
        <w:rPr>
          <w:color w:val="404040" w:themeColor="text1" w:themeTint="BF"/>
        </w:rPr>
        <w:t>Brunel Group’s</w:t>
      </w:r>
      <w:r w:rsidRPr="00A1797E">
        <w:rPr>
          <w:color w:val="404040" w:themeColor="text1" w:themeTint="BF"/>
        </w:rPr>
        <w:t xml:space="preserve"> Sleep Easy </w:t>
      </w:r>
      <w:r w:rsidR="00976FE5">
        <w:rPr>
          <w:color w:val="404040" w:themeColor="text1" w:themeTint="BF"/>
        </w:rPr>
        <w:t>2021</w:t>
      </w:r>
      <w:r w:rsidR="00AA3F8D">
        <w:rPr>
          <w:color w:val="404040" w:themeColor="text1" w:themeTint="BF"/>
        </w:rPr>
        <w:t xml:space="preserve"> </w:t>
      </w:r>
      <w:r w:rsidRPr="00A1797E">
        <w:rPr>
          <w:color w:val="404040" w:themeColor="text1" w:themeTint="BF"/>
        </w:rPr>
        <w:t>event you are agreeing to the following conditions of entry:</w:t>
      </w:r>
    </w:p>
    <w:p w:rsidR="0069456B" w:rsidRPr="00340D21" w:rsidRDefault="0069456B" w:rsidP="00D76BF0">
      <w:pPr>
        <w:suppressAutoHyphens/>
        <w:spacing w:after="0" w:line="276" w:lineRule="auto"/>
        <w:jc w:val="both"/>
        <w:rPr>
          <w:color w:val="404040" w:themeColor="text1" w:themeTint="BF"/>
        </w:rPr>
      </w:pPr>
    </w:p>
    <w:p w:rsidR="00257D84" w:rsidRDefault="009400AC" w:rsidP="00257D84">
      <w:pPr>
        <w:suppressAutoHyphens/>
        <w:spacing w:after="0"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Attendees </w:t>
      </w:r>
      <w:r w:rsidR="00A40DB8">
        <w:rPr>
          <w:color w:val="404040" w:themeColor="text1" w:themeTint="BF"/>
          <w:u w:val="single"/>
        </w:rPr>
        <w:t xml:space="preserve">of </w:t>
      </w:r>
      <w:r>
        <w:rPr>
          <w:color w:val="404040" w:themeColor="text1" w:themeTint="BF"/>
          <w:u w:val="single"/>
        </w:rPr>
        <w:t>under 16</w:t>
      </w:r>
      <w:r w:rsidR="00AA3F8D" w:rsidRPr="00AA3F8D">
        <w:rPr>
          <w:color w:val="404040" w:themeColor="text1" w:themeTint="BF"/>
          <w:u w:val="single"/>
        </w:rPr>
        <w:t xml:space="preserve"> years old:</w:t>
      </w:r>
    </w:p>
    <w:p w:rsidR="00257D84" w:rsidRDefault="00257D84" w:rsidP="00257D84">
      <w:pPr>
        <w:suppressAutoHyphens/>
        <w:spacing w:after="0" w:line="276" w:lineRule="auto"/>
        <w:jc w:val="both"/>
        <w:rPr>
          <w:color w:val="404040" w:themeColor="text1" w:themeTint="BF"/>
          <w:u w:val="single"/>
        </w:rPr>
      </w:pPr>
    </w:p>
    <w:p w:rsidR="0069456B" w:rsidRPr="00340D21" w:rsidRDefault="0069456B" w:rsidP="00257D84">
      <w:pPr>
        <w:suppressAutoHyphens/>
        <w:spacing w:after="0" w:line="276" w:lineRule="auto"/>
        <w:jc w:val="both"/>
        <w:rPr>
          <w:color w:val="404040" w:themeColor="text1" w:themeTint="BF"/>
        </w:rPr>
      </w:pPr>
      <w:r w:rsidRPr="00340D21">
        <w:rPr>
          <w:color w:val="404040" w:themeColor="text1" w:themeTint="BF"/>
        </w:rPr>
        <w:t xml:space="preserve">Any participant under </w:t>
      </w:r>
      <w:r w:rsidR="0022116F">
        <w:rPr>
          <w:color w:val="404040" w:themeColor="text1" w:themeTint="BF"/>
        </w:rPr>
        <w:t>the age 16</w:t>
      </w:r>
      <w:r w:rsidRPr="00340D21">
        <w:rPr>
          <w:color w:val="404040" w:themeColor="text1" w:themeTint="BF"/>
        </w:rPr>
        <w:t xml:space="preserve"> must be </w:t>
      </w:r>
      <w:r w:rsidR="00CB4C76">
        <w:rPr>
          <w:color w:val="404040" w:themeColor="text1" w:themeTint="BF"/>
        </w:rPr>
        <w:t>registered to take part alongside</w:t>
      </w:r>
      <w:r w:rsidR="0022116F">
        <w:rPr>
          <w:color w:val="404040" w:themeColor="text1" w:themeTint="BF"/>
        </w:rPr>
        <w:t xml:space="preserve"> a </w:t>
      </w:r>
      <w:r w:rsidRPr="00340D21">
        <w:rPr>
          <w:color w:val="404040" w:themeColor="text1" w:themeTint="BF"/>
        </w:rPr>
        <w:t>participating</w:t>
      </w:r>
      <w:r w:rsidR="0022116F">
        <w:rPr>
          <w:color w:val="404040" w:themeColor="text1" w:themeTint="BF"/>
        </w:rPr>
        <w:t xml:space="preserve"> person </w:t>
      </w:r>
      <w:r w:rsidR="00D7789C">
        <w:rPr>
          <w:color w:val="404040" w:themeColor="text1" w:themeTint="BF"/>
        </w:rPr>
        <w:t xml:space="preserve">age </w:t>
      </w:r>
      <w:r w:rsidR="0022116F">
        <w:rPr>
          <w:color w:val="404040" w:themeColor="text1" w:themeTint="BF"/>
        </w:rPr>
        <w:t>18 years</w:t>
      </w:r>
      <w:r w:rsidR="00D7789C">
        <w:rPr>
          <w:color w:val="404040" w:themeColor="text1" w:themeTint="BF"/>
        </w:rPr>
        <w:t xml:space="preserve"> or over</w:t>
      </w:r>
      <w:r w:rsidR="0022116F">
        <w:rPr>
          <w:color w:val="404040" w:themeColor="text1" w:themeTint="BF"/>
        </w:rPr>
        <w:t>.</w:t>
      </w:r>
    </w:p>
    <w:p w:rsidR="0069456B" w:rsidRDefault="0069456B" w:rsidP="00D76BF0">
      <w:pPr>
        <w:suppressAutoHyphens/>
        <w:spacing w:after="0" w:line="276" w:lineRule="auto"/>
        <w:jc w:val="both"/>
        <w:rPr>
          <w:color w:val="404040" w:themeColor="text1" w:themeTint="BF"/>
        </w:rPr>
      </w:pPr>
    </w:p>
    <w:p w:rsidR="00AA3F8D" w:rsidRPr="00AA3F8D" w:rsidRDefault="00AA3F8D" w:rsidP="00D76BF0">
      <w:pPr>
        <w:suppressAutoHyphens/>
        <w:spacing w:after="0" w:line="276" w:lineRule="auto"/>
        <w:jc w:val="both"/>
        <w:rPr>
          <w:color w:val="404040" w:themeColor="text1" w:themeTint="BF"/>
          <w:u w:val="single"/>
        </w:rPr>
      </w:pPr>
      <w:r w:rsidRPr="00AA3F8D">
        <w:rPr>
          <w:color w:val="404040" w:themeColor="text1" w:themeTint="BF"/>
          <w:u w:val="single"/>
        </w:rPr>
        <w:t>Registration and sponsorship forms</w:t>
      </w:r>
    </w:p>
    <w:p w:rsidR="00257D84" w:rsidRDefault="00257D84" w:rsidP="008842A7">
      <w:pPr>
        <w:suppressAutoHyphens/>
        <w:spacing w:after="0" w:line="276" w:lineRule="auto"/>
        <w:ind w:left="284" w:hanging="284"/>
        <w:rPr>
          <w:color w:val="404040" w:themeColor="text1" w:themeTint="BF"/>
        </w:rPr>
      </w:pPr>
    </w:p>
    <w:p w:rsidR="008842A7" w:rsidRDefault="0069456B" w:rsidP="008842A7">
      <w:pPr>
        <w:suppressAutoHyphens/>
        <w:spacing w:after="0" w:line="276" w:lineRule="auto"/>
        <w:ind w:left="284" w:hanging="284"/>
        <w:rPr>
          <w:color w:val="404040" w:themeColor="text1" w:themeTint="BF"/>
        </w:rPr>
      </w:pPr>
      <w:r w:rsidRPr="00340D21">
        <w:rPr>
          <w:color w:val="404040" w:themeColor="text1" w:themeTint="BF"/>
        </w:rPr>
        <w:t xml:space="preserve">The aim of the Sleep Easy event is to </w:t>
      </w:r>
      <w:r w:rsidRPr="00772C63">
        <w:rPr>
          <w:color w:val="404040" w:themeColor="text1" w:themeTint="BF"/>
        </w:rPr>
        <w:t xml:space="preserve">raise </w:t>
      </w:r>
      <w:r w:rsidR="009B3AC3" w:rsidRPr="00772C63">
        <w:rPr>
          <w:color w:val="404040" w:themeColor="text1" w:themeTint="BF"/>
        </w:rPr>
        <w:t>awareness of ho</w:t>
      </w:r>
      <w:r w:rsidR="00500FCF">
        <w:rPr>
          <w:color w:val="404040" w:themeColor="text1" w:themeTint="BF"/>
        </w:rPr>
        <w:t>melessness within our community;</w:t>
      </w:r>
      <w:r w:rsidR="009B3AC3" w:rsidRPr="00340D21">
        <w:rPr>
          <w:color w:val="404040" w:themeColor="text1" w:themeTint="BF"/>
        </w:rPr>
        <w:t xml:space="preserve"> </w:t>
      </w:r>
      <w:r w:rsidR="008842A7">
        <w:rPr>
          <w:color w:val="404040" w:themeColor="text1" w:themeTint="BF"/>
        </w:rPr>
        <w:t>and</w:t>
      </w:r>
    </w:p>
    <w:p w:rsidR="008842A7" w:rsidRDefault="0023512B" w:rsidP="003D1ACA">
      <w:pPr>
        <w:suppressAutoHyphens/>
        <w:spacing w:after="0" w:line="276" w:lineRule="auto"/>
        <w:rPr>
          <w:color w:val="404040" w:themeColor="text1" w:themeTint="BF"/>
        </w:rPr>
      </w:pPr>
      <w:r w:rsidRPr="00340D21">
        <w:rPr>
          <w:color w:val="404040" w:themeColor="text1" w:themeTint="BF"/>
        </w:rPr>
        <w:t>to</w:t>
      </w:r>
      <w:r w:rsidR="009B3AC3" w:rsidRPr="00340D21">
        <w:rPr>
          <w:color w:val="404040" w:themeColor="text1" w:themeTint="BF"/>
        </w:rPr>
        <w:t xml:space="preserve"> raise as</w:t>
      </w:r>
      <w:r w:rsidR="0069456B" w:rsidRPr="00340D21">
        <w:rPr>
          <w:color w:val="404040" w:themeColor="text1" w:themeTint="BF"/>
        </w:rPr>
        <w:t xml:space="preserve"> much money as possible to support our YMCA’s work locall</w:t>
      </w:r>
      <w:r w:rsidR="008842A7">
        <w:rPr>
          <w:color w:val="404040" w:themeColor="text1" w:themeTint="BF"/>
        </w:rPr>
        <w:t xml:space="preserve">y. We ask that all participants </w:t>
      </w:r>
    </w:p>
    <w:p w:rsidR="008842A7" w:rsidRDefault="0069456B" w:rsidP="003D1ACA">
      <w:pPr>
        <w:suppressAutoHyphens/>
        <w:spacing w:after="0" w:line="276" w:lineRule="auto"/>
        <w:rPr>
          <w:color w:val="404040" w:themeColor="text1" w:themeTint="BF"/>
        </w:rPr>
      </w:pPr>
      <w:r w:rsidRPr="00340D21">
        <w:rPr>
          <w:color w:val="404040" w:themeColor="text1" w:themeTint="BF"/>
        </w:rPr>
        <w:t>commit to raising as much money as they can through sponsorship</w:t>
      </w:r>
      <w:r w:rsidR="003D1ACA">
        <w:rPr>
          <w:color w:val="404040" w:themeColor="text1" w:themeTint="BF"/>
        </w:rPr>
        <w:t>,</w:t>
      </w:r>
      <w:r w:rsidRPr="00340D21">
        <w:rPr>
          <w:color w:val="404040" w:themeColor="text1" w:themeTint="BF"/>
        </w:rPr>
        <w:t xml:space="preserve"> or other fundraising methods</w:t>
      </w:r>
      <w:r w:rsidR="003D1ACA">
        <w:rPr>
          <w:color w:val="404040" w:themeColor="text1" w:themeTint="BF"/>
        </w:rPr>
        <w:t>;</w:t>
      </w:r>
      <w:r w:rsidR="00500FCF">
        <w:rPr>
          <w:color w:val="404040" w:themeColor="text1" w:themeTint="BF"/>
        </w:rPr>
        <w:t xml:space="preserve"> </w:t>
      </w:r>
    </w:p>
    <w:p w:rsidR="0069456B" w:rsidRPr="003D1ACA" w:rsidRDefault="00500FCF" w:rsidP="008842A7">
      <w:pPr>
        <w:suppressAutoHyphens/>
        <w:spacing w:after="0" w:line="276" w:lineRule="auto"/>
        <w:ind w:left="284" w:hanging="284"/>
        <w:rPr>
          <w:b/>
          <w:color w:val="404040" w:themeColor="text1" w:themeTint="BF"/>
        </w:rPr>
      </w:pPr>
      <w:r>
        <w:rPr>
          <w:color w:val="404040" w:themeColor="text1" w:themeTint="BF"/>
        </w:rPr>
        <w:t xml:space="preserve">but to donate/raise a </w:t>
      </w:r>
      <w:r w:rsidRPr="003D1ACA">
        <w:rPr>
          <w:b/>
          <w:color w:val="404040" w:themeColor="text1" w:themeTint="BF"/>
        </w:rPr>
        <w:t>minimum of £10 to take part.</w:t>
      </w:r>
    </w:p>
    <w:p w:rsidR="000B5536" w:rsidRDefault="000B5536" w:rsidP="008842A7">
      <w:pPr>
        <w:suppressAutoHyphens/>
        <w:spacing w:after="0" w:line="276" w:lineRule="auto"/>
        <w:rPr>
          <w:color w:val="404040" w:themeColor="text1" w:themeTint="BF"/>
        </w:rPr>
      </w:pPr>
    </w:p>
    <w:p w:rsidR="00B24460" w:rsidRPr="00B24460" w:rsidRDefault="0069456B" w:rsidP="008842A7">
      <w:pPr>
        <w:suppressAutoHyphens/>
        <w:spacing w:after="0" w:line="240" w:lineRule="auto"/>
        <w:rPr>
          <w:color w:val="auto"/>
        </w:rPr>
      </w:pPr>
      <w:r w:rsidRPr="00340D21">
        <w:rPr>
          <w:color w:val="404040" w:themeColor="text1" w:themeTint="BF"/>
        </w:rPr>
        <w:t xml:space="preserve">You must send </w:t>
      </w:r>
      <w:r w:rsidRPr="006F01B0">
        <w:rPr>
          <w:b/>
          <w:color w:val="404040" w:themeColor="text1" w:themeTint="BF"/>
        </w:rPr>
        <w:t xml:space="preserve">any </w:t>
      </w:r>
      <w:r w:rsidR="00B24460" w:rsidRPr="006F01B0">
        <w:rPr>
          <w:b/>
          <w:color w:val="404040" w:themeColor="text1" w:themeTint="BF"/>
        </w:rPr>
        <w:t>monies</w:t>
      </w:r>
      <w:r w:rsidRPr="006F01B0">
        <w:rPr>
          <w:b/>
          <w:color w:val="404040" w:themeColor="text1" w:themeTint="BF"/>
        </w:rPr>
        <w:t xml:space="preserve"> that you raise</w:t>
      </w:r>
      <w:r w:rsidRPr="00340D21">
        <w:rPr>
          <w:color w:val="404040" w:themeColor="text1" w:themeTint="BF"/>
        </w:rPr>
        <w:t xml:space="preserve"> to YMCA </w:t>
      </w:r>
      <w:r w:rsidR="00B24460">
        <w:rPr>
          <w:color w:val="404040" w:themeColor="text1" w:themeTint="BF"/>
        </w:rPr>
        <w:t>Brunel Group</w:t>
      </w:r>
      <w:r w:rsidRPr="00340D21">
        <w:rPr>
          <w:color w:val="404040" w:themeColor="text1" w:themeTint="BF"/>
        </w:rPr>
        <w:t xml:space="preserve"> </w:t>
      </w:r>
      <w:r w:rsidR="00B24460" w:rsidRPr="00B24460">
        <w:rPr>
          <w:color w:val="auto"/>
        </w:rPr>
        <w:t xml:space="preserve">Quoting SLEEP EASY 21 - no later than: </w:t>
      </w:r>
      <w:r w:rsidR="00B24460" w:rsidRPr="006F01B0">
        <w:rPr>
          <w:b/>
          <w:color w:val="auto"/>
        </w:rPr>
        <w:t>26</w:t>
      </w:r>
      <w:r w:rsidR="00B24460" w:rsidRPr="006F01B0">
        <w:rPr>
          <w:b/>
          <w:color w:val="auto"/>
          <w:vertAlign w:val="superscript"/>
        </w:rPr>
        <w:t>th</w:t>
      </w:r>
      <w:r w:rsidR="00B24460" w:rsidRPr="006F01B0">
        <w:rPr>
          <w:b/>
          <w:color w:val="auto"/>
        </w:rPr>
        <w:t xml:space="preserve"> April 2021</w:t>
      </w:r>
      <w:r w:rsidR="00B24460" w:rsidRPr="00B24460">
        <w:rPr>
          <w:color w:val="auto"/>
        </w:rPr>
        <w:t>.</w:t>
      </w:r>
      <w:r w:rsidR="00B24460">
        <w:rPr>
          <w:color w:val="auto"/>
        </w:rPr>
        <w:t xml:space="preserve"> If sending a cheque, please make payable to YMCA Brunel Group and send to Fundraising </w:t>
      </w:r>
      <w:proofErr w:type="spellStart"/>
      <w:r w:rsidR="00B24460">
        <w:rPr>
          <w:color w:val="auto"/>
        </w:rPr>
        <w:t>Dept</w:t>
      </w:r>
      <w:proofErr w:type="spellEnd"/>
      <w:r w:rsidR="00B24460">
        <w:rPr>
          <w:color w:val="auto"/>
        </w:rPr>
        <w:t>, YMCA Brunel Group, The Old Glasshouse, South Street, Wells, BA5 1SL</w:t>
      </w:r>
    </w:p>
    <w:p w:rsidR="0069456B" w:rsidRPr="00340D21" w:rsidRDefault="0069456B" w:rsidP="00D76BF0">
      <w:pPr>
        <w:suppressAutoHyphens/>
        <w:spacing w:after="0" w:line="276" w:lineRule="auto"/>
        <w:ind w:left="284" w:hanging="426"/>
        <w:jc w:val="both"/>
        <w:rPr>
          <w:color w:val="404040" w:themeColor="text1" w:themeTint="BF"/>
        </w:rPr>
      </w:pPr>
    </w:p>
    <w:p w:rsidR="0069456B" w:rsidRDefault="0069456B" w:rsidP="00D76BF0">
      <w:pPr>
        <w:suppressAutoHyphens/>
        <w:spacing w:after="0" w:line="276" w:lineRule="auto"/>
        <w:ind w:left="284" w:hanging="426"/>
        <w:jc w:val="both"/>
        <w:rPr>
          <w:color w:val="404040" w:themeColor="text1" w:themeTint="BF"/>
        </w:rPr>
      </w:pPr>
    </w:p>
    <w:p w:rsidR="00AA3F8D" w:rsidRPr="00AA3F8D" w:rsidRDefault="00AA3F8D" w:rsidP="00D76BF0">
      <w:pPr>
        <w:suppressAutoHyphens/>
        <w:spacing w:after="0" w:line="276" w:lineRule="auto"/>
        <w:ind w:left="284" w:hanging="426"/>
        <w:jc w:val="both"/>
        <w:rPr>
          <w:color w:val="404040" w:themeColor="text1" w:themeTint="BF"/>
          <w:u w:val="single"/>
        </w:rPr>
      </w:pPr>
      <w:r w:rsidRPr="00AA3F8D">
        <w:rPr>
          <w:color w:val="404040" w:themeColor="text1" w:themeTint="BF"/>
          <w:u w:val="single"/>
        </w:rPr>
        <w:t xml:space="preserve">Health &amp; </w:t>
      </w:r>
      <w:r>
        <w:rPr>
          <w:color w:val="404040" w:themeColor="text1" w:themeTint="BF"/>
          <w:u w:val="single"/>
        </w:rPr>
        <w:t>Weather conditions:</w:t>
      </w:r>
    </w:p>
    <w:p w:rsidR="00AA3F8D" w:rsidRPr="00340D21" w:rsidRDefault="00AA3F8D" w:rsidP="00D76BF0">
      <w:pPr>
        <w:suppressAutoHyphens/>
        <w:spacing w:after="0" w:line="276" w:lineRule="auto"/>
        <w:ind w:left="284" w:hanging="426"/>
        <w:jc w:val="both"/>
        <w:rPr>
          <w:color w:val="404040" w:themeColor="text1" w:themeTint="BF"/>
        </w:rPr>
      </w:pPr>
    </w:p>
    <w:p w:rsidR="00C12C9F" w:rsidRDefault="00C12C9F" w:rsidP="005A6650">
      <w:pPr>
        <w:suppressAutoHyphens/>
        <w:spacing w:after="0" w:line="276" w:lineRule="auto"/>
        <w:ind w:left="284" w:hanging="426"/>
        <w:rPr>
          <w:color w:val="404040" w:themeColor="text1" w:themeTint="BF"/>
        </w:rPr>
      </w:pPr>
      <w:r>
        <w:rPr>
          <w:color w:val="404040" w:themeColor="text1" w:themeTint="BF"/>
        </w:rPr>
        <w:t>If you choose to sleep outside, in your garden, the shed, garage etc.</w:t>
      </w:r>
      <w:r w:rsidR="00002240" w:rsidRPr="00340D21">
        <w:rPr>
          <w:color w:val="404040" w:themeColor="text1" w:themeTint="BF"/>
        </w:rPr>
        <w:t xml:space="preserve"> overnight</w:t>
      </w:r>
      <w:r w:rsidR="00310511" w:rsidRPr="00340D21">
        <w:rPr>
          <w:color w:val="404040" w:themeColor="text1" w:themeTint="BF"/>
        </w:rPr>
        <w:t>;</w:t>
      </w:r>
      <w:r w:rsidR="0069456B" w:rsidRPr="00340D21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you do this at your </w:t>
      </w:r>
    </w:p>
    <w:p w:rsidR="00464186" w:rsidRDefault="00C12C9F" w:rsidP="005A6650">
      <w:pPr>
        <w:suppressAutoHyphens/>
        <w:spacing w:after="0" w:line="276" w:lineRule="auto"/>
        <w:ind w:left="284" w:hanging="426"/>
        <w:rPr>
          <w:color w:val="404040" w:themeColor="text1" w:themeTint="BF"/>
        </w:rPr>
      </w:pPr>
      <w:r>
        <w:rPr>
          <w:color w:val="404040" w:themeColor="text1" w:themeTint="BF"/>
        </w:rPr>
        <w:t xml:space="preserve">own risk. Please consider the </w:t>
      </w:r>
      <w:r w:rsidR="00464186">
        <w:rPr>
          <w:color w:val="404040" w:themeColor="text1" w:themeTint="BF"/>
        </w:rPr>
        <w:t>weather</w:t>
      </w:r>
      <w:r>
        <w:rPr>
          <w:color w:val="404040" w:themeColor="text1" w:themeTint="BF"/>
        </w:rPr>
        <w:t xml:space="preserve"> conditions before sleeping outside.</w:t>
      </w:r>
    </w:p>
    <w:p w:rsidR="005A6650" w:rsidRDefault="0069456B" w:rsidP="005A6650">
      <w:pPr>
        <w:suppressAutoHyphens/>
        <w:spacing w:after="0" w:line="276" w:lineRule="auto"/>
        <w:ind w:left="284" w:hanging="426"/>
        <w:rPr>
          <w:color w:val="404040" w:themeColor="text1" w:themeTint="BF"/>
        </w:rPr>
      </w:pPr>
      <w:r w:rsidRPr="00340D21">
        <w:rPr>
          <w:color w:val="404040" w:themeColor="text1" w:themeTint="BF"/>
        </w:rPr>
        <w:t>Participants are responsible for their own medical conditions and ensur</w:t>
      </w:r>
      <w:r w:rsidR="005A6650">
        <w:rPr>
          <w:color w:val="404040" w:themeColor="text1" w:themeTint="BF"/>
        </w:rPr>
        <w:t xml:space="preserve">ing they are fit to take part. </w:t>
      </w:r>
    </w:p>
    <w:p w:rsidR="005A6650" w:rsidRDefault="005A6650" w:rsidP="005A6650">
      <w:pPr>
        <w:suppressAutoHyphens/>
        <w:spacing w:after="0" w:line="276" w:lineRule="auto"/>
        <w:ind w:left="284" w:hanging="426"/>
        <w:rPr>
          <w:color w:val="404040" w:themeColor="text1" w:themeTint="BF"/>
        </w:rPr>
      </w:pPr>
      <w:r>
        <w:rPr>
          <w:color w:val="404040" w:themeColor="text1" w:themeTint="BF"/>
        </w:rPr>
        <w:t>P</w:t>
      </w:r>
      <w:r w:rsidR="0069456B" w:rsidRPr="00340D21">
        <w:rPr>
          <w:color w:val="404040" w:themeColor="text1" w:themeTint="BF"/>
        </w:rPr>
        <w:t>lease consult your doctor if you suffer from heart, joint, back or breathing problems</w:t>
      </w:r>
      <w:r w:rsidR="00342E9C" w:rsidRPr="00340D21">
        <w:rPr>
          <w:color w:val="404040" w:themeColor="text1" w:themeTint="BF"/>
        </w:rPr>
        <w:t>;</w:t>
      </w:r>
      <w:r w:rsidR="0069456B" w:rsidRPr="00340D21">
        <w:rPr>
          <w:color w:val="404040" w:themeColor="text1" w:themeTint="BF"/>
        </w:rPr>
        <w:t xml:space="preserve"> or any other </w:t>
      </w:r>
    </w:p>
    <w:p w:rsidR="0069456B" w:rsidRPr="00340D21" w:rsidRDefault="0069456B" w:rsidP="005A6650">
      <w:pPr>
        <w:suppressAutoHyphens/>
        <w:spacing w:after="0" w:line="276" w:lineRule="auto"/>
        <w:ind w:left="284" w:hanging="426"/>
        <w:rPr>
          <w:color w:val="404040" w:themeColor="text1" w:themeTint="BF"/>
        </w:rPr>
      </w:pPr>
      <w:r w:rsidRPr="00340D21">
        <w:rPr>
          <w:color w:val="404040" w:themeColor="text1" w:themeTint="BF"/>
        </w:rPr>
        <w:t>medical condition that may affect your ability to take part.</w:t>
      </w:r>
    </w:p>
    <w:p w:rsidR="0090715B" w:rsidRDefault="0090715B" w:rsidP="0090715B">
      <w:pPr>
        <w:suppressAutoHyphens/>
        <w:spacing w:after="0" w:line="276" w:lineRule="auto"/>
        <w:jc w:val="both"/>
        <w:rPr>
          <w:color w:val="404040" w:themeColor="text1" w:themeTint="BF"/>
        </w:rPr>
      </w:pPr>
    </w:p>
    <w:p w:rsidR="0003337C" w:rsidRPr="0003337C" w:rsidRDefault="0003337C" w:rsidP="0090715B">
      <w:pPr>
        <w:suppressAutoHyphens/>
        <w:spacing w:after="0" w:line="276" w:lineRule="auto"/>
        <w:jc w:val="both"/>
        <w:rPr>
          <w:color w:val="404040" w:themeColor="text1" w:themeTint="BF"/>
          <w:u w:val="single"/>
        </w:rPr>
      </w:pPr>
      <w:r w:rsidRPr="0003337C">
        <w:rPr>
          <w:color w:val="404040" w:themeColor="text1" w:themeTint="BF"/>
          <w:u w:val="single"/>
        </w:rPr>
        <w:lastRenderedPageBreak/>
        <w:t>Photo &amp; Video:</w:t>
      </w:r>
    </w:p>
    <w:p w:rsidR="0069456B" w:rsidRPr="00340D21" w:rsidRDefault="0069456B" w:rsidP="00D76BF0">
      <w:pPr>
        <w:suppressAutoHyphens/>
        <w:spacing w:after="0" w:line="276" w:lineRule="auto"/>
        <w:ind w:left="284" w:hanging="426"/>
        <w:jc w:val="both"/>
        <w:rPr>
          <w:color w:val="404040" w:themeColor="text1" w:themeTint="BF"/>
        </w:rPr>
      </w:pPr>
    </w:p>
    <w:p w:rsidR="00920B24" w:rsidRDefault="00920B24" w:rsidP="00920B24">
      <w:pPr>
        <w:suppressAutoHyphens/>
        <w:spacing w:after="0" w:line="240" w:lineRule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I understand that if I submit any </w:t>
      </w:r>
      <w:r w:rsidRPr="009D348C">
        <w:rPr>
          <w:rFonts w:asciiTheme="majorHAnsi" w:hAnsiTheme="majorHAnsi"/>
          <w:b/>
          <w:color w:val="auto"/>
          <w:sz w:val="22"/>
          <w:szCs w:val="22"/>
        </w:rPr>
        <w:t>photographs</w:t>
      </w:r>
      <w:r>
        <w:rPr>
          <w:rFonts w:asciiTheme="majorHAnsi" w:hAnsiTheme="majorHAnsi"/>
          <w:b/>
          <w:color w:val="auto"/>
          <w:sz w:val="22"/>
          <w:szCs w:val="22"/>
        </w:rPr>
        <w:t>/videos</w:t>
      </w:r>
      <w:r>
        <w:rPr>
          <w:rFonts w:asciiTheme="majorHAnsi" w:hAnsiTheme="majorHAnsi"/>
          <w:color w:val="auto"/>
          <w:sz w:val="22"/>
          <w:szCs w:val="22"/>
        </w:rPr>
        <w:t xml:space="preserve"> or if I make any </w:t>
      </w:r>
      <w:r w:rsidRPr="00CE11BC">
        <w:rPr>
          <w:rFonts w:asciiTheme="majorHAnsi" w:hAnsiTheme="majorHAnsi"/>
          <w:b/>
          <w:color w:val="auto"/>
          <w:sz w:val="22"/>
          <w:szCs w:val="22"/>
        </w:rPr>
        <w:t>co</w:t>
      </w:r>
      <w:r>
        <w:rPr>
          <w:rFonts w:asciiTheme="majorHAnsi" w:hAnsiTheme="majorHAnsi"/>
          <w:b/>
          <w:color w:val="auto"/>
          <w:sz w:val="22"/>
          <w:szCs w:val="22"/>
        </w:rPr>
        <w:t>ntributions</w:t>
      </w:r>
      <w:r w:rsidRPr="00CE11BC">
        <w:rPr>
          <w:rFonts w:asciiTheme="majorHAnsi" w:hAnsiTheme="majorHAnsi"/>
          <w:b/>
          <w:color w:val="auto"/>
          <w:sz w:val="22"/>
          <w:szCs w:val="22"/>
        </w:rPr>
        <w:t xml:space="preserve"> via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YMCA </w:t>
      </w:r>
      <w:r w:rsidRPr="00CE11BC">
        <w:rPr>
          <w:rFonts w:asciiTheme="majorHAnsi" w:hAnsiTheme="majorHAnsi"/>
          <w:b/>
          <w:color w:val="auto"/>
          <w:sz w:val="22"/>
          <w:szCs w:val="22"/>
        </w:rPr>
        <w:t>social media</w:t>
      </w:r>
      <w:r>
        <w:rPr>
          <w:rFonts w:asciiTheme="majorHAnsi" w:hAnsiTheme="majorHAnsi"/>
          <w:color w:val="auto"/>
          <w:sz w:val="22"/>
          <w:szCs w:val="22"/>
        </w:rPr>
        <w:t xml:space="preserve"> platforms, that these could be used for additional promotional purposes.</w:t>
      </w:r>
    </w:p>
    <w:p w:rsidR="000B5536" w:rsidRDefault="000B5536" w:rsidP="00D76BF0">
      <w:pPr>
        <w:suppressAutoHyphens/>
        <w:spacing w:after="0" w:line="276" w:lineRule="auto"/>
        <w:jc w:val="both"/>
        <w:rPr>
          <w:rFonts w:ascii="FS Me" w:hAnsi="FS Me"/>
          <w:b/>
          <w:color w:val="404040" w:themeColor="text1" w:themeTint="BF"/>
          <w:sz w:val="22"/>
          <w:szCs w:val="22"/>
        </w:rPr>
      </w:pPr>
    </w:p>
    <w:p w:rsidR="00507A10" w:rsidRDefault="00507A10" w:rsidP="00D76BF0">
      <w:pPr>
        <w:suppressAutoHyphens/>
        <w:spacing w:after="0" w:line="276" w:lineRule="auto"/>
        <w:jc w:val="both"/>
        <w:rPr>
          <w:rFonts w:ascii="FS Me" w:hAnsi="FS Me"/>
          <w:b/>
          <w:color w:val="404040" w:themeColor="text1" w:themeTint="BF"/>
          <w:sz w:val="22"/>
          <w:szCs w:val="22"/>
        </w:rPr>
      </w:pPr>
    </w:p>
    <w:p w:rsidR="00A1797E" w:rsidRPr="00132FF7" w:rsidRDefault="00A1797E" w:rsidP="00D76BF0">
      <w:pPr>
        <w:suppressAutoHyphens/>
        <w:spacing w:after="0" w:line="276" w:lineRule="auto"/>
        <w:jc w:val="both"/>
        <w:rPr>
          <w:b/>
          <w:color w:val="404040" w:themeColor="text1" w:themeTint="BF"/>
        </w:rPr>
      </w:pPr>
      <w:r w:rsidRPr="00132FF7">
        <w:rPr>
          <w:b/>
          <w:color w:val="404040" w:themeColor="text1" w:themeTint="BF"/>
        </w:rPr>
        <w:t>DATA POLICY</w:t>
      </w:r>
    </w:p>
    <w:p w:rsidR="00A1797E" w:rsidRPr="00132FF7" w:rsidRDefault="00A1797E" w:rsidP="00D76BF0">
      <w:pPr>
        <w:suppressAutoHyphens/>
        <w:spacing w:after="0" w:line="276" w:lineRule="auto"/>
        <w:jc w:val="both"/>
        <w:rPr>
          <w:b/>
          <w:color w:val="404040" w:themeColor="text1" w:themeTint="BF"/>
        </w:rPr>
      </w:pPr>
    </w:p>
    <w:p w:rsidR="004A207F" w:rsidRDefault="00C743FA" w:rsidP="00C743FA">
      <w:pPr>
        <w:tabs>
          <w:tab w:val="left" w:pos="4755"/>
        </w:tabs>
        <w:spacing w:after="0" w:line="276" w:lineRule="auto"/>
      </w:pPr>
      <w:r w:rsidRPr="00132FF7">
        <w:t xml:space="preserve">YMCA </w:t>
      </w:r>
      <w:r w:rsidR="009B1412">
        <w:t>Brunel Group</w:t>
      </w:r>
      <w:r w:rsidRPr="00132FF7">
        <w:t xml:space="preserve"> is committed to the security of your personal data.  </w:t>
      </w:r>
    </w:p>
    <w:p w:rsidR="00C33E6A" w:rsidRDefault="004A207F" w:rsidP="00C743FA">
      <w:pPr>
        <w:tabs>
          <w:tab w:val="left" w:pos="4755"/>
        </w:tabs>
        <w:spacing w:after="0" w:line="276" w:lineRule="auto"/>
      </w:pPr>
      <w:r>
        <w:t xml:space="preserve">We will only use the data you give us on your Sleep Easy registration </w:t>
      </w:r>
      <w:r w:rsidR="00C33E6A">
        <w:t>form in relation to this event.</w:t>
      </w:r>
    </w:p>
    <w:p w:rsidR="00C33E6A" w:rsidRDefault="00C33E6A" w:rsidP="00C743FA">
      <w:pPr>
        <w:tabs>
          <w:tab w:val="left" w:pos="4755"/>
        </w:tabs>
        <w:spacing w:after="0" w:line="276" w:lineRule="auto"/>
      </w:pPr>
    </w:p>
    <w:p w:rsidR="000B5536" w:rsidRPr="00132FF7" w:rsidRDefault="000B5536" w:rsidP="00D76BF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Theme="minorEastAsia" w:cs="Lucida Sans"/>
          <w:b/>
          <w:color w:val="404040" w:themeColor="text1" w:themeTint="BF"/>
          <w:kern w:val="28"/>
          <w:lang w:eastAsia="en-GB"/>
        </w:rPr>
      </w:pPr>
    </w:p>
    <w:p w:rsidR="008F2AB4" w:rsidRPr="00132FF7" w:rsidRDefault="00C2226C" w:rsidP="00D76BF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Theme="minorEastAsia" w:cs="Lucida Sans"/>
          <w:b/>
          <w:color w:val="404040" w:themeColor="text1" w:themeTint="BF"/>
          <w:kern w:val="28"/>
          <w:lang w:eastAsia="en-GB"/>
        </w:rPr>
      </w:pPr>
      <w:r w:rsidRPr="00132FF7">
        <w:rPr>
          <w:rFonts w:eastAsiaTheme="minorEastAsia" w:cs="Lucida Sans"/>
          <w:b/>
          <w:color w:val="404040" w:themeColor="text1" w:themeTint="BF"/>
          <w:kern w:val="28"/>
          <w:lang w:eastAsia="en-GB"/>
        </w:rPr>
        <w:t>REMEMBER WHY WE ARE DOING THIS</w:t>
      </w:r>
      <w:r w:rsidR="000B4DF0" w:rsidRPr="00132FF7">
        <w:rPr>
          <w:rFonts w:eastAsiaTheme="minorEastAsia" w:cs="Lucida Sans"/>
          <w:b/>
          <w:color w:val="404040" w:themeColor="text1" w:themeTint="BF"/>
          <w:kern w:val="28"/>
          <w:lang w:eastAsia="en-GB"/>
        </w:rPr>
        <w:t>.</w:t>
      </w:r>
      <w:r w:rsidRPr="00132FF7">
        <w:rPr>
          <w:rFonts w:eastAsiaTheme="minorEastAsia" w:cs="Lucida Sans"/>
          <w:b/>
          <w:color w:val="404040" w:themeColor="text1" w:themeTint="BF"/>
          <w:kern w:val="28"/>
          <w:lang w:eastAsia="en-GB"/>
        </w:rPr>
        <w:t xml:space="preserve"> </w:t>
      </w:r>
    </w:p>
    <w:p w:rsidR="008F2AB4" w:rsidRPr="00132FF7" w:rsidRDefault="00C2226C" w:rsidP="00D76BF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Theme="minorEastAsia" w:cs="Lucida Sans"/>
          <w:b/>
          <w:iCs/>
          <w:color w:val="404040" w:themeColor="text1" w:themeTint="BF"/>
          <w:kern w:val="28"/>
          <w:lang w:eastAsia="en-GB"/>
        </w:rPr>
      </w:pPr>
      <w:r w:rsidRPr="00132FF7">
        <w:rPr>
          <w:rFonts w:eastAsiaTheme="minorEastAsia" w:cs="Lucida Sans"/>
          <w:b/>
          <w:color w:val="404040" w:themeColor="text1" w:themeTint="BF"/>
          <w:kern w:val="28"/>
          <w:lang w:eastAsia="en-GB"/>
        </w:rPr>
        <w:t xml:space="preserve">FOR YOU IT IS </w:t>
      </w:r>
      <w:r w:rsidRPr="00132FF7">
        <w:rPr>
          <w:rFonts w:eastAsiaTheme="minorEastAsia" w:cs="Lucida Sans"/>
          <w:b/>
          <w:iCs/>
          <w:color w:val="404040" w:themeColor="text1" w:themeTint="BF"/>
          <w:kern w:val="28"/>
          <w:lang w:eastAsia="en-GB"/>
        </w:rPr>
        <w:t>ONLY ONE NIGHT</w:t>
      </w:r>
    </w:p>
    <w:p w:rsidR="005B5ADD" w:rsidRPr="00132FF7" w:rsidRDefault="00C2226C" w:rsidP="00D76BF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Theme="minorEastAsia" w:cs="Lucida Sans"/>
          <w:b/>
          <w:iCs/>
          <w:color w:val="404040" w:themeColor="text1" w:themeTint="BF"/>
          <w:kern w:val="28"/>
          <w:lang w:eastAsia="en-GB"/>
        </w:rPr>
      </w:pPr>
      <w:r w:rsidRPr="00132FF7">
        <w:rPr>
          <w:rFonts w:eastAsiaTheme="minorEastAsia" w:cs="Lucida Sans"/>
          <w:b/>
          <w:iCs/>
          <w:color w:val="404040" w:themeColor="text1" w:themeTint="BF"/>
          <w:kern w:val="28"/>
          <w:lang w:eastAsia="en-GB"/>
        </w:rPr>
        <w:t>FOR OTHERS, IT IS A WAY OF LIFE!</w:t>
      </w:r>
    </w:p>
    <w:p w:rsidR="00A1797E" w:rsidRPr="00132FF7" w:rsidRDefault="00A1797E" w:rsidP="00D76BF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Theme="minorEastAsia" w:cs="Lucida Sans"/>
          <w:b/>
          <w:iCs/>
          <w:color w:val="404040" w:themeColor="text1" w:themeTint="BF"/>
          <w:kern w:val="28"/>
          <w:lang w:eastAsia="en-GB"/>
        </w:rPr>
      </w:pPr>
    </w:p>
    <w:p w:rsidR="00C2226C" w:rsidRPr="00132FF7" w:rsidRDefault="00C2226C" w:rsidP="00D76BF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Theme="minorEastAsia" w:cs="Lucida Sans"/>
          <w:b/>
          <w:iCs/>
          <w:color w:val="404040" w:themeColor="text1" w:themeTint="BF"/>
          <w:kern w:val="28"/>
          <w:lang w:eastAsia="en-GB"/>
        </w:rPr>
      </w:pPr>
    </w:p>
    <w:p w:rsidR="00C2226C" w:rsidRPr="00C33E6A" w:rsidRDefault="00C2226C" w:rsidP="00D76BF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Brush Script MT" w:hAnsi="Brush Script MT" w:cs="Arial"/>
          <w:b/>
          <w:color w:val="404040" w:themeColor="text1" w:themeTint="BF"/>
          <w:sz w:val="48"/>
          <w:szCs w:val="48"/>
        </w:rPr>
      </w:pPr>
      <w:r w:rsidRPr="00C33E6A">
        <w:rPr>
          <w:rFonts w:ascii="Brush Script MT" w:eastAsiaTheme="minorEastAsia" w:hAnsi="Brush Script MT" w:cs="Lucida Sans"/>
          <w:iCs/>
          <w:color w:val="404040" w:themeColor="text1" w:themeTint="BF"/>
          <w:kern w:val="28"/>
          <w:sz w:val="48"/>
          <w:szCs w:val="48"/>
          <w:lang w:eastAsia="en-GB"/>
        </w:rPr>
        <w:t>THANK YOU FOR YOUR SUPPORT</w:t>
      </w:r>
    </w:p>
    <w:p w:rsidR="00C2226C" w:rsidRPr="00132FF7" w:rsidRDefault="00C2226C" w:rsidP="00D76BF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Theme="minorEastAsia" w:cs="Lucida Sans"/>
          <w:b/>
          <w:iCs/>
          <w:color w:val="404040" w:themeColor="text1" w:themeTint="BF"/>
          <w:kern w:val="28"/>
          <w:lang w:eastAsia="en-GB"/>
        </w:rPr>
      </w:pPr>
    </w:p>
    <w:p w:rsidR="00C2226C" w:rsidRPr="00132FF7" w:rsidRDefault="00C2226C" w:rsidP="00D76BF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Theme="minorEastAsia" w:cs="Lucida Sans"/>
          <w:b/>
          <w:iCs/>
          <w:color w:val="404040" w:themeColor="text1" w:themeTint="BF"/>
          <w:kern w:val="28"/>
          <w:lang w:eastAsia="en-GB"/>
        </w:rPr>
      </w:pPr>
    </w:p>
    <w:p w:rsidR="00B347D5" w:rsidRPr="00132FF7" w:rsidRDefault="00B347D5" w:rsidP="00D76BF0">
      <w:pPr>
        <w:spacing w:line="276" w:lineRule="auto"/>
        <w:jc w:val="both"/>
        <w:rPr>
          <w:rFonts w:cs="Arial"/>
          <w:b/>
          <w:color w:val="404040" w:themeColor="text1" w:themeTint="BF"/>
        </w:rPr>
      </w:pPr>
    </w:p>
    <w:sectPr w:rsidR="00B347D5" w:rsidRPr="00132FF7" w:rsidSect="000B5536">
      <w:footerReference w:type="default" r:id="rId10"/>
      <w:headerReference w:type="first" r:id="rId11"/>
      <w:pgSz w:w="11906" w:h="16838" w:code="9"/>
      <w:pgMar w:top="1276" w:right="424" w:bottom="1134" w:left="1276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B9" w:rsidRDefault="00694FB9" w:rsidP="00831BA9">
      <w:pPr>
        <w:spacing w:after="0" w:line="240" w:lineRule="auto"/>
      </w:pPr>
      <w:r>
        <w:separator/>
      </w:r>
    </w:p>
  </w:endnote>
  <w:endnote w:type="continuationSeparator" w:id="0">
    <w:p w:rsidR="00694FB9" w:rsidRDefault="00694FB9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SA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6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536" w:rsidRDefault="000B55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D40" w:rsidRDefault="00B34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B9" w:rsidRDefault="00694FB9" w:rsidP="00831BA9">
      <w:pPr>
        <w:spacing w:after="0" w:line="240" w:lineRule="auto"/>
      </w:pPr>
      <w:r>
        <w:separator/>
      </w:r>
    </w:p>
  </w:footnote>
  <w:footnote w:type="continuationSeparator" w:id="0">
    <w:p w:rsidR="00694FB9" w:rsidRDefault="00694FB9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A0" w:rsidRDefault="005A0C26" w:rsidP="00D808A0">
    <w:pPr>
      <w:pStyle w:val="Header"/>
      <w:tabs>
        <w:tab w:val="clear" w:pos="4513"/>
        <w:tab w:val="clear" w:pos="9026"/>
        <w:tab w:val="left" w:pos="7605"/>
      </w:tabs>
      <w:ind w:right="-1039"/>
      <w:jc w:val="right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-145415</wp:posOffset>
          </wp:positionV>
          <wp:extent cx="1209675" cy="5586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Brunel Logo Grey (RG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87" cy="566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D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3769DD" wp14:editId="7DE5151A">
              <wp:simplePos x="0" y="0"/>
              <wp:positionH relativeFrom="margin">
                <wp:posOffset>2009775</wp:posOffset>
              </wp:positionH>
              <wp:positionV relativeFrom="paragraph">
                <wp:posOffset>-123190</wp:posOffset>
              </wp:positionV>
              <wp:extent cx="3305175" cy="82867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17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08A0" w:rsidRPr="004E14CC" w:rsidRDefault="00D808A0" w:rsidP="00D808A0">
                          <w:pPr>
                            <w:spacing w:after="0"/>
                            <w:jc w:val="right"/>
                            <w:rPr>
                              <w:rFonts w:ascii="FS Me" w:hAnsi="FS Me"/>
                              <w:b/>
                              <w:color w:val="804236"/>
                              <w:sz w:val="30"/>
                              <w:szCs w:val="30"/>
                            </w:rPr>
                          </w:pPr>
                          <w:r w:rsidRPr="004E14CC">
                            <w:rPr>
                              <w:rFonts w:ascii="FS Me" w:hAnsi="FS Me"/>
                              <w:b/>
                              <w:color w:val="804236"/>
                              <w:sz w:val="30"/>
                              <w:szCs w:val="30"/>
                            </w:rPr>
                            <w:t xml:space="preserve">MARCH </w:t>
                          </w:r>
                          <w:r w:rsidR="005A0C26">
                            <w:rPr>
                              <w:rFonts w:ascii="FS Me" w:hAnsi="FS Me"/>
                              <w:b/>
                              <w:color w:val="804236"/>
                              <w:sz w:val="30"/>
                              <w:szCs w:val="30"/>
                            </w:rPr>
                            <w:t>2</w:t>
                          </w:r>
                          <w:r w:rsidRPr="004E14CC">
                            <w:rPr>
                              <w:rFonts w:ascii="FS Me" w:hAnsi="FS Me"/>
                              <w:b/>
                              <w:color w:val="804236"/>
                              <w:sz w:val="30"/>
                              <w:szCs w:val="30"/>
                            </w:rPr>
                            <w:t>6</w:t>
                          </w:r>
                          <w:r w:rsidR="00984D22" w:rsidRPr="00984D22">
                            <w:rPr>
                              <w:rFonts w:ascii="FS Me" w:hAnsi="FS Me"/>
                              <w:b/>
                              <w:color w:val="804236"/>
                              <w:sz w:val="30"/>
                              <w:szCs w:val="30"/>
                              <w:vertAlign w:val="superscript"/>
                            </w:rPr>
                            <w:t>th</w:t>
                          </w:r>
                          <w:r w:rsidR="00984D22">
                            <w:rPr>
                              <w:rFonts w:ascii="FS Me" w:hAnsi="FS Me"/>
                              <w:b/>
                              <w:color w:val="804236"/>
                              <w:sz w:val="30"/>
                              <w:szCs w:val="30"/>
                            </w:rPr>
                            <w:t xml:space="preserve"> </w:t>
                          </w:r>
                          <w:r w:rsidR="005A0C26">
                            <w:rPr>
                              <w:rFonts w:ascii="FS Me" w:hAnsi="FS Me"/>
                              <w:b/>
                              <w:color w:val="804236"/>
                              <w:sz w:val="30"/>
                              <w:szCs w:val="30"/>
                            </w:rPr>
                            <w:t>MARCH 2021</w:t>
                          </w:r>
                        </w:p>
                        <w:p w:rsidR="00D808A0" w:rsidRPr="004E14CC" w:rsidRDefault="00D808A0" w:rsidP="00D808A0">
                          <w:pPr>
                            <w:jc w:val="right"/>
                            <w:rPr>
                              <w:color w:val="804236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769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8.25pt;margin-top:-9.7pt;width:260.2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" fillcolor="white [3201]" stroked="f" strokeweight=".5pt">
              <v:textbox>
                <w:txbxContent>
                  <w:p w:rsidR="00D808A0" w:rsidRPr="004E14CC" w:rsidRDefault="00D808A0" w:rsidP="00D808A0">
                    <w:pPr>
                      <w:spacing w:after="0"/>
                      <w:jc w:val="right"/>
                      <w:rPr>
                        <w:rFonts w:ascii="FS Me" w:hAnsi="FS Me"/>
                        <w:b/>
                        <w:color w:val="804236"/>
                        <w:sz w:val="30"/>
                        <w:szCs w:val="30"/>
                      </w:rPr>
                    </w:pPr>
                    <w:r w:rsidRPr="004E14CC">
                      <w:rPr>
                        <w:rFonts w:ascii="FS Me" w:hAnsi="FS Me"/>
                        <w:b/>
                        <w:color w:val="804236"/>
                        <w:sz w:val="30"/>
                        <w:szCs w:val="30"/>
                      </w:rPr>
                      <w:t xml:space="preserve">MARCH </w:t>
                    </w:r>
                    <w:r w:rsidR="005A0C26">
                      <w:rPr>
                        <w:rFonts w:ascii="FS Me" w:hAnsi="FS Me"/>
                        <w:b/>
                        <w:color w:val="804236"/>
                        <w:sz w:val="30"/>
                        <w:szCs w:val="30"/>
                      </w:rPr>
                      <w:t>2</w:t>
                    </w:r>
                    <w:r w:rsidRPr="004E14CC">
                      <w:rPr>
                        <w:rFonts w:ascii="FS Me" w:hAnsi="FS Me"/>
                        <w:b/>
                        <w:color w:val="804236"/>
                        <w:sz w:val="30"/>
                        <w:szCs w:val="30"/>
                      </w:rPr>
                      <w:t>6</w:t>
                    </w:r>
                    <w:r w:rsidR="00984D22" w:rsidRPr="00984D22">
                      <w:rPr>
                        <w:rFonts w:ascii="FS Me" w:hAnsi="FS Me"/>
                        <w:b/>
                        <w:color w:val="804236"/>
                        <w:sz w:val="30"/>
                        <w:szCs w:val="30"/>
                        <w:vertAlign w:val="superscript"/>
                      </w:rPr>
                      <w:t>th</w:t>
                    </w:r>
                    <w:r w:rsidR="00984D22">
                      <w:rPr>
                        <w:rFonts w:ascii="FS Me" w:hAnsi="FS Me"/>
                        <w:b/>
                        <w:color w:val="804236"/>
                        <w:sz w:val="30"/>
                        <w:szCs w:val="30"/>
                      </w:rPr>
                      <w:t xml:space="preserve"> </w:t>
                    </w:r>
                    <w:r w:rsidR="005A0C26">
                      <w:rPr>
                        <w:rFonts w:ascii="FS Me" w:hAnsi="FS Me"/>
                        <w:b/>
                        <w:color w:val="804236"/>
                        <w:sz w:val="30"/>
                        <w:szCs w:val="30"/>
                      </w:rPr>
                      <w:t>MARCH 2021</w:t>
                    </w:r>
                  </w:p>
                  <w:p w:rsidR="00D808A0" w:rsidRPr="004E14CC" w:rsidRDefault="00D808A0" w:rsidP="00D808A0">
                    <w:pPr>
                      <w:jc w:val="right"/>
                      <w:rPr>
                        <w:color w:val="804236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B4DF0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CD035C1" wp14:editId="4AAAE59C">
          <wp:simplePos x="0" y="0"/>
          <wp:positionH relativeFrom="column">
            <wp:posOffset>5372100</wp:posOffset>
          </wp:positionH>
          <wp:positionV relativeFrom="paragraph">
            <wp:posOffset>-351790</wp:posOffset>
          </wp:positionV>
          <wp:extent cx="1152525" cy="1304925"/>
          <wp:effectExtent l="0" t="0" r="9525" b="952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8A0">
      <w:tab/>
    </w:r>
  </w:p>
  <w:p w:rsidR="00F20A5C" w:rsidRPr="00D808A0" w:rsidRDefault="00F20A5C" w:rsidP="00D80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5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6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7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  <w:szCs w:val="22"/>
      </w:rPr>
    </w:lvl>
  </w:abstractNum>
  <w:abstractNum w:abstractNumId="8" w15:restartNumberingAfterBreak="0">
    <w:nsid w:val="0561044A"/>
    <w:multiLevelType w:val="multilevel"/>
    <w:tmpl w:val="5C0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110D25"/>
    <w:multiLevelType w:val="hybridMultilevel"/>
    <w:tmpl w:val="0BC4DDD4"/>
    <w:lvl w:ilvl="0" w:tplc="0D2E0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D50B7"/>
    <w:multiLevelType w:val="hybridMultilevel"/>
    <w:tmpl w:val="87BE1AE4"/>
    <w:lvl w:ilvl="0" w:tplc="DB2CA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E2F62"/>
    <w:multiLevelType w:val="hybridMultilevel"/>
    <w:tmpl w:val="05001354"/>
    <w:lvl w:ilvl="0" w:tplc="AC68C1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E04A0"/>
    <w:multiLevelType w:val="hybridMultilevel"/>
    <w:tmpl w:val="2DEC1F1C"/>
    <w:lvl w:ilvl="0" w:tplc="AC68C1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22A46"/>
    <w:multiLevelType w:val="hybridMultilevel"/>
    <w:tmpl w:val="43B4D038"/>
    <w:lvl w:ilvl="0" w:tplc="AC68C1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96863912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8448F"/>
    <w:multiLevelType w:val="hybridMultilevel"/>
    <w:tmpl w:val="C24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C6426"/>
    <w:multiLevelType w:val="hybridMultilevel"/>
    <w:tmpl w:val="C0D68B46"/>
    <w:lvl w:ilvl="0" w:tplc="DB2CA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D28BC"/>
    <w:multiLevelType w:val="hybridMultilevel"/>
    <w:tmpl w:val="EA0A0E80"/>
    <w:lvl w:ilvl="0" w:tplc="DB2CA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77943"/>
    <w:multiLevelType w:val="hybridMultilevel"/>
    <w:tmpl w:val="80FC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D0139"/>
    <w:multiLevelType w:val="hybridMultilevel"/>
    <w:tmpl w:val="48D44D0A"/>
    <w:lvl w:ilvl="0" w:tplc="DB2CA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C3083"/>
    <w:multiLevelType w:val="hybridMultilevel"/>
    <w:tmpl w:val="2AF4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42816"/>
    <w:multiLevelType w:val="hybridMultilevel"/>
    <w:tmpl w:val="FED6F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C13B8"/>
    <w:multiLevelType w:val="hybridMultilevel"/>
    <w:tmpl w:val="6F742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822AA"/>
    <w:multiLevelType w:val="hybridMultilevel"/>
    <w:tmpl w:val="F5D21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40E8"/>
    <w:multiLevelType w:val="hybridMultilevel"/>
    <w:tmpl w:val="A6941C80"/>
    <w:lvl w:ilvl="0" w:tplc="AC68C1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318AE"/>
    <w:multiLevelType w:val="hybridMultilevel"/>
    <w:tmpl w:val="2B526F9C"/>
    <w:lvl w:ilvl="0" w:tplc="0D2E0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235D3"/>
    <w:multiLevelType w:val="hybridMultilevel"/>
    <w:tmpl w:val="5CE64466"/>
    <w:lvl w:ilvl="0" w:tplc="8C424E68">
      <w:start w:val="5"/>
      <w:numFmt w:val="bullet"/>
      <w:lvlText w:val=""/>
      <w:lvlJc w:val="left"/>
      <w:pPr>
        <w:ind w:left="740" w:hanging="360"/>
      </w:pPr>
      <w:rPr>
        <w:rFonts w:ascii="Symbol" w:eastAsia="SimSun" w:hAnsi="Symbol" w:cs="Times New Roman" w:hint="default"/>
        <w:b/>
        <w:w w:val="105"/>
        <w:sz w:val="24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5764550A"/>
    <w:multiLevelType w:val="hybridMultilevel"/>
    <w:tmpl w:val="2E54D888"/>
    <w:lvl w:ilvl="0" w:tplc="AC68C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82F8F"/>
    <w:multiLevelType w:val="hybridMultilevel"/>
    <w:tmpl w:val="822C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85EFD"/>
    <w:multiLevelType w:val="hybridMultilevel"/>
    <w:tmpl w:val="CE72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F50F0"/>
    <w:multiLevelType w:val="hybridMultilevel"/>
    <w:tmpl w:val="7CE4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80EA5"/>
    <w:multiLevelType w:val="hybridMultilevel"/>
    <w:tmpl w:val="DF90362A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DA3C57"/>
    <w:multiLevelType w:val="hybridMultilevel"/>
    <w:tmpl w:val="28CEB1D6"/>
    <w:lvl w:ilvl="0" w:tplc="DB2CA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A5DC5"/>
    <w:multiLevelType w:val="hybridMultilevel"/>
    <w:tmpl w:val="45BCA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863B3"/>
    <w:multiLevelType w:val="hybridMultilevel"/>
    <w:tmpl w:val="2A00B120"/>
    <w:lvl w:ilvl="0" w:tplc="7D442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2"/>
  </w:num>
  <w:num w:numId="4">
    <w:abstractNumId w:val="26"/>
  </w:num>
  <w:num w:numId="5">
    <w:abstractNumId w:val="23"/>
  </w:num>
  <w:num w:numId="6">
    <w:abstractNumId w:val="11"/>
  </w:num>
  <w:num w:numId="7">
    <w:abstractNumId w:val="12"/>
  </w:num>
  <w:num w:numId="8">
    <w:abstractNumId w:val="31"/>
  </w:num>
  <w:num w:numId="9">
    <w:abstractNumId w:val="10"/>
  </w:num>
  <w:num w:numId="10">
    <w:abstractNumId w:val="16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  <w:num w:numId="17">
    <w:abstractNumId w:val="22"/>
  </w:num>
  <w:num w:numId="18">
    <w:abstractNumId w:val="19"/>
  </w:num>
  <w:num w:numId="19">
    <w:abstractNumId w:val="4"/>
  </w:num>
  <w:num w:numId="20">
    <w:abstractNumId w:val="6"/>
  </w:num>
  <w:num w:numId="21">
    <w:abstractNumId w:val="5"/>
  </w:num>
  <w:num w:numId="22">
    <w:abstractNumId w:val="21"/>
  </w:num>
  <w:num w:numId="23">
    <w:abstractNumId w:val="33"/>
  </w:num>
  <w:num w:numId="24">
    <w:abstractNumId w:val="30"/>
  </w:num>
  <w:num w:numId="25">
    <w:abstractNumId w:val="18"/>
  </w:num>
  <w:num w:numId="26">
    <w:abstractNumId w:val="25"/>
  </w:num>
  <w:num w:numId="27">
    <w:abstractNumId w:val="24"/>
  </w:num>
  <w:num w:numId="28">
    <w:abstractNumId w:val="9"/>
  </w:num>
  <w:num w:numId="29">
    <w:abstractNumId w:val="17"/>
  </w:num>
  <w:num w:numId="30">
    <w:abstractNumId w:val="28"/>
  </w:num>
  <w:num w:numId="31">
    <w:abstractNumId w:val="27"/>
  </w:num>
  <w:num w:numId="32">
    <w:abstractNumId w:val="20"/>
  </w:num>
  <w:num w:numId="33">
    <w:abstractNumId w:val="2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73"/>
    <w:rsid w:val="00002240"/>
    <w:rsid w:val="000142F8"/>
    <w:rsid w:val="00021488"/>
    <w:rsid w:val="000251F7"/>
    <w:rsid w:val="00030CAC"/>
    <w:rsid w:val="0003337C"/>
    <w:rsid w:val="00041D8C"/>
    <w:rsid w:val="00042546"/>
    <w:rsid w:val="0004542F"/>
    <w:rsid w:val="00047040"/>
    <w:rsid w:val="00050305"/>
    <w:rsid w:val="00076CDF"/>
    <w:rsid w:val="00082581"/>
    <w:rsid w:val="00094559"/>
    <w:rsid w:val="00097C9E"/>
    <w:rsid w:val="000B134B"/>
    <w:rsid w:val="000B400C"/>
    <w:rsid w:val="000B4DF0"/>
    <w:rsid w:val="000B5536"/>
    <w:rsid w:val="000C1E2D"/>
    <w:rsid w:val="000D5784"/>
    <w:rsid w:val="00106E5E"/>
    <w:rsid w:val="00115FB1"/>
    <w:rsid w:val="0011788D"/>
    <w:rsid w:val="001320EA"/>
    <w:rsid w:val="00132FF7"/>
    <w:rsid w:val="00163C23"/>
    <w:rsid w:val="00170C82"/>
    <w:rsid w:val="0017427F"/>
    <w:rsid w:val="00192B6C"/>
    <w:rsid w:val="001931B0"/>
    <w:rsid w:val="001938E6"/>
    <w:rsid w:val="00195CE1"/>
    <w:rsid w:val="001B4478"/>
    <w:rsid w:val="001C1B7A"/>
    <w:rsid w:val="001D0E3D"/>
    <w:rsid w:val="001D4375"/>
    <w:rsid w:val="00206349"/>
    <w:rsid w:val="00212B67"/>
    <w:rsid w:val="0022116F"/>
    <w:rsid w:val="0023512B"/>
    <w:rsid w:val="00236BB0"/>
    <w:rsid w:val="00242A54"/>
    <w:rsid w:val="00244831"/>
    <w:rsid w:val="00255EFF"/>
    <w:rsid w:val="00257D84"/>
    <w:rsid w:val="00260039"/>
    <w:rsid w:val="00276460"/>
    <w:rsid w:val="0029039D"/>
    <w:rsid w:val="002952B4"/>
    <w:rsid w:val="002A227D"/>
    <w:rsid w:val="002A32EF"/>
    <w:rsid w:val="002A7800"/>
    <w:rsid w:val="002B1BD8"/>
    <w:rsid w:val="002B1C7C"/>
    <w:rsid w:val="002B28F2"/>
    <w:rsid w:val="002B368B"/>
    <w:rsid w:val="002D01C9"/>
    <w:rsid w:val="002D6B2C"/>
    <w:rsid w:val="00300839"/>
    <w:rsid w:val="00304588"/>
    <w:rsid w:val="00304800"/>
    <w:rsid w:val="00310511"/>
    <w:rsid w:val="0031183A"/>
    <w:rsid w:val="003231C8"/>
    <w:rsid w:val="003377AA"/>
    <w:rsid w:val="00340D21"/>
    <w:rsid w:val="00342E9C"/>
    <w:rsid w:val="003512C5"/>
    <w:rsid w:val="003711A9"/>
    <w:rsid w:val="003801C3"/>
    <w:rsid w:val="003C436A"/>
    <w:rsid w:val="003D1ACA"/>
    <w:rsid w:val="003F4BAA"/>
    <w:rsid w:val="004354DA"/>
    <w:rsid w:val="0044068E"/>
    <w:rsid w:val="00451DA8"/>
    <w:rsid w:val="00452168"/>
    <w:rsid w:val="00461619"/>
    <w:rsid w:val="00464186"/>
    <w:rsid w:val="00466AED"/>
    <w:rsid w:val="00474294"/>
    <w:rsid w:val="00483184"/>
    <w:rsid w:val="00484A05"/>
    <w:rsid w:val="004A207F"/>
    <w:rsid w:val="004B7CEA"/>
    <w:rsid w:val="004F3A54"/>
    <w:rsid w:val="00500FCF"/>
    <w:rsid w:val="00507A10"/>
    <w:rsid w:val="005159D2"/>
    <w:rsid w:val="00515E9C"/>
    <w:rsid w:val="0053791D"/>
    <w:rsid w:val="005558F7"/>
    <w:rsid w:val="00565AF9"/>
    <w:rsid w:val="00570E70"/>
    <w:rsid w:val="0058692F"/>
    <w:rsid w:val="005928D4"/>
    <w:rsid w:val="005A0AE4"/>
    <w:rsid w:val="005A0C26"/>
    <w:rsid w:val="005A6650"/>
    <w:rsid w:val="005A7FCA"/>
    <w:rsid w:val="005B5ADD"/>
    <w:rsid w:val="005D0B97"/>
    <w:rsid w:val="005E3334"/>
    <w:rsid w:val="005F0CCB"/>
    <w:rsid w:val="005F20DB"/>
    <w:rsid w:val="00606268"/>
    <w:rsid w:val="00614E3B"/>
    <w:rsid w:val="00625DCE"/>
    <w:rsid w:val="00654D6D"/>
    <w:rsid w:val="00666BD5"/>
    <w:rsid w:val="006671D2"/>
    <w:rsid w:val="00667CD0"/>
    <w:rsid w:val="00671C43"/>
    <w:rsid w:val="0069114D"/>
    <w:rsid w:val="0069456B"/>
    <w:rsid w:val="00694FB9"/>
    <w:rsid w:val="006B0C2F"/>
    <w:rsid w:val="006C422C"/>
    <w:rsid w:val="006C57D5"/>
    <w:rsid w:val="006D668F"/>
    <w:rsid w:val="006E07C0"/>
    <w:rsid w:val="006E22E5"/>
    <w:rsid w:val="006E41C1"/>
    <w:rsid w:val="006F01B0"/>
    <w:rsid w:val="00722582"/>
    <w:rsid w:val="00722817"/>
    <w:rsid w:val="00730919"/>
    <w:rsid w:val="00731A7A"/>
    <w:rsid w:val="0073457E"/>
    <w:rsid w:val="007453D6"/>
    <w:rsid w:val="00751F80"/>
    <w:rsid w:val="007604A9"/>
    <w:rsid w:val="007701FD"/>
    <w:rsid w:val="007720C3"/>
    <w:rsid w:val="00772C63"/>
    <w:rsid w:val="00774150"/>
    <w:rsid w:val="007742C8"/>
    <w:rsid w:val="00787592"/>
    <w:rsid w:val="007A3295"/>
    <w:rsid w:val="007A3ACA"/>
    <w:rsid w:val="007B1F7B"/>
    <w:rsid w:val="007B6502"/>
    <w:rsid w:val="007B74D3"/>
    <w:rsid w:val="007C5908"/>
    <w:rsid w:val="007C754E"/>
    <w:rsid w:val="008015ED"/>
    <w:rsid w:val="008038D6"/>
    <w:rsid w:val="00813D35"/>
    <w:rsid w:val="00820349"/>
    <w:rsid w:val="00831BA9"/>
    <w:rsid w:val="0083308D"/>
    <w:rsid w:val="00833134"/>
    <w:rsid w:val="008353AC"/>
    <w:rsid w:val="00845E39"/>
    <w:rsid w:val="00856415"/>
    <w:rsid w:val="00861DB8"/>
    <w:rsid w:val="008842A7"/>
    <w:rsid w:val="008872F7"/>
    <w:rsid w:val="00891119"/>
    <w:rsid w:val="00891F6C"/>
    <w:rsid w:val="008E29D5"/>
    <w:rsid w:val="008E322B"/>
    <w:rsid w:val="008E76BE"/>
    <w:rsid w:val="008F2AB4"/>
    <w:rsid w:val="008F2AFF"/>
    <w:rsid w:val="008F50B9"/>
    <w:rsid w:val="0090715B"/>
    <w:rsid w:val="00920B24"/>
    <w:rsid w:val="00920C7E"/>
    <w:rsid w:val="009256E0"/>
    <w:rsid w:val="009270B4"/>
    <w:rsid w:val="009400AC"/>
    <w:rsid w:val="00941F8E"/>
    <w:rsid w:val="00972841"/>
    <w:rsid w:val="009758EE"/>
    <w:rsid w:val="00976FE5"/>
    <w:rsid w:val="00977CD0"/>
    <w:rsid w:val="00980674"/>
    <w:rsid w:val="00984D22"/>
    <w:rsid w:val="00985E0A"/>
    <w:rsid w:val="009B1412"/>
    <w:rsid w:val="009B3AC3"/>
    <w:rsid w:val="009C620D"/>
    <w:rsid w:val="009C6243"/>
    <w:rsid w:val="009D7B12"/>
    <w:rsid w:val="009E3A1C"/>
    <w:rsid w:val="009F6E71"/>
    <w:rsid w:val="009F7357"/>
    <w:rsid w:val="00A01341"/>
    <w:rsid w:val="00A1797E"/>
    <w:rsid w:val="00A25747"/>
    <w:rsid w:val="00A40DB8"/>
    <w:rsid w:val="00A552EA"/>
    <w:rsid w:val="00A72AF2"/>
    <w:rsid w:val="00AA3F8D"/>
    <w:rsid w:val="00AB40D3"/>
    <w:rsid w:val="00AB7749"/>
    <w:rsid w:val="00AC39E1"/>
    <w:rsid w:val="00AF33C8"/>
    <w:rsid w:val="00B01028"/>
    <w:rsid w:val="00B06E99"/>
    <w:rsid w:val="00B21509"/>
    <w:rsid w:val="00B21B80"/>
    <w:rsid w:val="00B23F89"/>
    <w:rsid w:val="00B24460"/>
    <w:rsid w:val="00B347D5"/>
    <w:rsid w:val="00B34D40"/>
    <w:rsid w:val="00B43C5C"/>
    <w:rsid w:val="00B665CB"/>
    <w:rsid w:val="00B70324"/>
    <w:rsid w:val="00B70C31"/>
    <w:rsid w:val="00B81393"/>
    <w:rsid w:val="00B82359"/>
    <w:rsid w:val="00B85886"/>
    <w:rsid w:val="00B85A1E"/>
    <w:rsid w:val="00B87228"/>
    <w:rsid w:val="00BB2FA2"/>
    <w:rsid w:val="00BB6D2E"/>
    <w:rsid w:val="00BC40EE"/>
    <w:rsid w:val="00C12C9F"/>
    <w:rsid w:val="00C2226C"/>
    <w:rsid w:val="00C33E6A"/>
    <w:rsid w:val="00C63848"/>
    <w:rsid w:val="00C64DF2"/>
    <w:rsid w:val="00C743FA"/>
    <w:rsid w:val="00C777E9"/>
    <w:rsid w:val="00C96273"/>
    <w:rsid w:val="00C967EE"/>
    <w:rsid w:val="00CA0CBF"/>
    <w:rsid w:val="00CA3067"/>
    <w:rsid w:val="00CB370F"/>
    <w:rsid w:val="00CB4C76"/>
    <w:rsid w:val="00CC67E1"/>
    <w:rsid w:val="00CD44A5"/>
    <w:rsid w:val="00CF5242"/>
    <w:rsid w:val="00CF64D8"/>
    <w:rsid w:val="00D007A3"/>
    <w:rsid w:val="00D01B44"/>
    <w:rsid w:val="00D11203"/>
    <w:rsid w:val="00D15C25"/>
    <w:rsid w:val="00D35613"/>
    <w:rsid w:val="00D36D60"/>
    <w:rsid w:val="00D4020D"/>
    <w:rsid w:val="00D734F7"/>
    <w:rsid w:val="00D76BF0"/>
    <w:rsid w:val="00D7789C"/>
    <w:rsid w:val="00D808A0"/>
    <w:rsid w:val="00D9148A"/>
    <w:rsid w:val="00DA3EA0"/>
    <w:rsid w:val="00DD0387"/>
    <w:rsid w:val="00DD3012"/>
    <w:rsid w:val="00DD57DD"/>
    <w:rsid w:val="00E0290B"/>
    <w:rsid w:val="00E169A6"/>
    <w:rsid w:val="00E31D15"/>
    <w:rsid w:val="00E44C8D"/>
    <w:rsid w:val="00E47D07"/>
    <w:rsid w:val="00E5003B"/>
    <w:rsid w:val="00E64034"/>
    <w:rsid w:val="00E64210"/>
    <w:rsid w:val="00EB31D5"/>
    <w:rsid w:val="00EE361E"/>
    <w:rsid w:val="00F01BA5"/>
    <w:rsid w:val="00F127DC"/>
    <w:rsid w:val="00F20A5C"/>
    <w:rsid w:val="00F232CD"/>
    <w:rsid w:val="00F3056A"/>
    <w:rsid w:val="00F34687"/>
    <w:rsid w:val="00F34805"/>
    <w:rsid w:val="00F36A41"/>
    <w:rsid w:val="00F462DE"/>
    <w:rsid w:val="00F46353"/>
    <w:rsid w:val="00F46A8A"/>
    <w:rsid w:val="00F50902"/>
    <w:rsid w:val="00F61623"/>
    <w:rsid w:val="00F63D46"/>
    <w:rsid w:val="00F71BE3"/>
    <w:rsid w:val="00F738D3"/>
    <w:rsid w:val="00F73FD5"/>
    <w:rsid w:val="00F81BA3"/>
    <w:rsid w:val="00FA08A6"/>
    <w:rsid w:val="00FB2E31"/>
    <w:rsid w:val="00FB4A38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B06AA0C-CDA8-47BC-ACC1-6B525904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87"/>
  </w:style>
  <w:style w:type="paragraph" w:styleId="Heading1">
    <w:name w:val="heading 1"/>
    <w:basedOn w:val="Normal"/>
    <w:next w:val="Normal"/>
    <w:link w:val="Heading1Char"/>
    <w:uiPriority w:val="9"/>
    <w:qFormat/>
    <w:rsid w:val="008F2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1BA9"/>
  </w:style>
  <w:style w:type="paragraph" w:styleId="Footer">
    <w:name w:val="footer"/>
    <w:link w:val="FooterChar"/>
    <w:uiPriority w:val="99"/>
    <w:unhideWhenUsed/>
    <w:rsid w:val="00E64034"/>
    <w:pPr>
      <w:spacing w:after="0" w:line="160" w:lineRule="exact"/>
      <w:ind w:left="-68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6403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4559"/>
    <w:pPr>
      <w:spacing w:after="300" w:line="720" w:lineRule="atLeast"/>
      <w:jc w:val="right"/>
    </w:pPr>
    <w:rPr>
      <w:rFonts w:asciiTheme="majorHAnsi" w:eastAsiaTheme="majorEastAsia" w:hAnsiTheme="majorHAnsi" w:cstheme="majorBidi"/>
      <w:color w:val="804236" w:themeColor="accent2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559"/>
    <w:rPr>
      <w:rFonts w:asciiTheme="majorHAnsi" w:eastAsiaTheme="majorEastAsia" w:hAnsiTheme="majorHAnsi" w:cstheme="majorBidi"/>
      <w:color w:val="804236" w:themeColor="accent2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559"/>
    <w:pPr>
      <w:numPr>
        <w:ilvl w:val="1"/>
      </w:numPr>
      <w:spacing w:line="500" w:lineRule="exact"/>
      <w:jc w:val="right"/>
    </w:pPr>
    <w:rPr>
      <w:rFonts w:asciiTheme="majorHAnsi" w:eastAsiaTheme="majorEastAsia" w:hAnsiTheme="majorHAnsi" w:cstheme="majorBidi"/>
      <w:iCs/>
      <w:color w:val="804236" w:themeColor="accent2"/>
      <w:spacing w:val="15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559"/>
    <w:rPr>
      <w:rFonts w:asciiTheme="majorHAnsi" w:eastAsiaTheme="majorEastAsia" w:hAnsiTheme="majorHAnsi" w:cstheme="majorBidi"/>
      <w:iCs/>
      <w:color w:val="804236" w:themeColor="accent2"/>
      <w:spacing w:val="15"/>
      <w:sz w:val="42"/>
      <w:szCs w:val="24"/>
    </w:rPr>
  </w:style>
  <w:style w:type="character" w:styleId="Hyperlink">
    <w:name w:val="Hyperlink"/>
    <w:basedOn w:val="DefaultParagraphFont"/>
    <w:uiPriority w:val="99"/>
    <w:unhideWhenUsed/>
    <w:rsid w:val="00980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6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2AFF"/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F2AFF"/>
    <w:pPr>
      <w:spacing w:after="120"/>
    </w:pPr>
    <w:rPr>
      <w:rFonts w:ascii="Verdana" w:eastAsia="SimSun" w:hAnsi="Verdana" w:cs="Times New Roman"/>
      <w:color w:val="4D4F53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F2AFF"/>
    <w:rPr>
      <w:rFonts w:ascii="Verdana" w:eastAsia="SimSun" w:hAnsi="Verdana" w:cs="Times New Roman"/>
      <w:color w:val="4D4F53"/>
      <w:sz w:val="18"/>
      <w:szCs w:val="18"/>
    </w:rPr>
  </w:style>
  <w:style w:type="paragraph" w:customStyle="1" w:styleId="wfxRecipient">
    <w:name w:val="wfxRecipient"/>
    <w:basedOn w:val="Normal"/>
    <w:link w:val="wfxRecipientChar"/>
    <w:rsid w:val="002B28F2"/>
    <w:pPr>
      <w:spacing w:after="0" w:line="240" w:lineRule="auto"/>
    </w:pPr>
    <w:rPr>
      <w:rFonts w:ascii="USABlack" w:eastAsia="Times New Roman" w:hAnsi="USABlack" w:cs="Times New Roman"/>
      <w:color w:val="auto"/>
      <w:sz w:val="16"/>
    </w:rPr>
  </w:style>
  <w:style w:type="character" w:customStyle="1" w:styleId="wfxRecipientChar">
    <w:name w:val="wfxRecipient Char"/>
    <w:basedOn w:val="DefaultParagraphFont"/>
    <w:link w:val="wfxRecipient"/>
    <w:rsid w:val="002B28F2"/>
    <w:rPr>
      <w:rFonts w:ascii="USABlack" w:eastAsia="Times New Roman" w:hAnsi="USABlack" w:cs="Times New Roman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undraising@ymca-b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Event Organiser’s Guide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349AE9-563E-4972-8E81-57A9CAD4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Sleep Easy School Pack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Sleep Easy School Pack</dc:title>
  <dc:creator>Jade Asije</dc:creator>
  <cp:lastModifiedBy>Michelle Payne</cp:lastModifiedBy>
  <cp:revision>86</cp:revision>
  <cp:lastPrinted>2017-01-10T14:35:00Z</cp:lastPrinted>
  <dcterms:created xsi:type="dcterms:W3CDTF">2019-10-18T13:25:00Z</dcterms:created>
  <dcterms:modified xsi:type="dcterms:W3CDTF">2021-01-28T16:28:00Z</dcterms:modified>
</cp:coreProperties>
</file>