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2C" w:rsidRPr="005B5ADD" w:rsidRDefault="006C422C" w:rsidP="002B28F2">
      <w:pPr>
        <w:rPr>
          <w:rFonts w:asciiTheme="majorHAnsi" w:hAnsiTheme="majorHAnsi"/>
          <w:color w:val="auto"/>
          <w:sz w:val="22"/>
          <w:szCs w:val="22"/>
        </w:rPr>
      </w:pPr>
    </w:p>
    <w:p w:rsidR="00A326E5" w:rsidRDefault="00A326E5" w:rsidP="00CD336C">
      <w:pPr>
        <w:jc w:val="center"/>
        <w:rPr>
          <w:rFonts w:asciiTheme="majorHAnsi" w:hAnsiTheme="majorHAnsi"/>
          <w:color w:val="auto"/>
          <w:sz w:val="32"/>
          <w:szCs w:val="32"/>
        </w:rPr>
      </w:pPr>
    </w:p>
    <w:p w:rsidR="00CD336C" w:rsidRDefault="00CD336C" w:rsidP="00CD336C">
      <w:pPr>
        <w:jc w:val="center"/>
        <w:rPr>
          <w:rFonts w:asciiTheme="majorHAnsi" w:hAnsiTheme="majorHAnsi"/>
          <w:color w:val="auto"/>
          <w:sz w:val="32"/>
          <w:szCs w:val="32"/>
        </w:rPr>
      </w:pPr>
      <w:r>
        <w:rPr>
          <w:rFonts w:asciiTheme="majorHAnsi" w:hAnsiTheme="majorHAnsi"/>
          <w:color w:val="auto"/>
          <w:sz w:val="32"/>
          <w:szCs w:val="32"/>
        </w:rPr>
        <w:t xml:space="preserve">Application Form for </w:t>
      </w:r>
      <w:r w:rsidR="0026779A">
        <w:rPr>
          <w:rFonts w:asciiTheme="majorHAnsi" w:hAnsiTheme="majorHAnsi"/>
          <w:color w:val="auto"/>
          <w:sz w:val="32"/>
          <w:szCs w:val="32"/>
        </w:rPr>
        <w:t>participation in</w:t>
      </w:r>
    </w:p>
    <w:p w:rsidR="00CD336C" w:rsidRDefault="00EB31D5" w:rsidP="00CD336C">
      <w:pPr>
        <w:jc w:val="center"/>
        <w:rPr>
          <w:rFonts w:asciiTheme="majorHAnsi" w:hAnsiTheme="majorHAnsi"/>
          <w:color w:val="auto"/>
          <w:sz w:val="32"/>
          <w:szCs w:val="32"/>
        </w:rPr>
      </w:pPr>
      <w:r>
        <w:rPr>
          <w:rFonts w:asciiTheme="majorHAnsi" w:hAnsiTheme="majorHAnsi"/>
          <w:color w:val="auto"/>
          <w:sz w:val="32"/>
          <w:szCs w:val="32"/>
        </w:rPr>
        <w:t xml:space="preserve">YMCA </w:t>
      </w:r>
      <w:r w:rsidR="006678C9">
        <w:rPr>
          <w:rFonts w:asciiTheme="majorHAnsi" w:hAnsiTheme="majorHAnsi"/>
          <w:color w:val="auto"/>
          <w:sz w:val="32"/>
          <w:szCs w:val="32"/>
        </w:rPr>
        <w:t>Brunel Group</w:t>
      </w:r>
    </w:p>
    <w:p w:rsidR="00D35613" w:rsidRPr="005B5ADD" w:rsidRDefault="00EB31D5" w:rsidP="00CD336C">
      <w:pPr>
        <w:jc w:val="center"/>
        <w:rPr>
          <w:rFonts w:asciiTheme="majorHAnsi" w:hAnsiTheme="majorHAnsi"/>
          <w:color w:val="auto"/>
          <w:sz w:val="32"/>
          <w:szCs w:val="32"/>
        </w:rPr>
      </w:pPr>
      <w:r>
        <w:rPr>
          <w:rFonts w:asciiTheme="majorHAnsi" w:hAnsiTheme="majorHAnsi"/>
          <w:color w:val="auto"/>
          <w:sz w:val="32"/>
          <w:szCs w:val="32"/>
        </w:rPr>
        <w:t xml:space="preserve">Sleep Easy Event </w:t>
      </w:r>
      <w:r w:rsidR="002A227D">
        <w:rPr>
          <w:rFonts w:asciiTheme="majorHAnsi" w:hAnsiTheme="majorHAnsi"/>
          <w:color w:val="auto"/>
          <w:sz w:val="32"/>
          <w:szCs w:val="32"/>
        </w:rPr>
        <w:t>20</w:t>
      </w:r>
      <w:r w:rsidR="006678C9">
        <w:rPr>
          <w:rFonts w:asciiTheme="majorHAnsi" w:hAnsiTheme="majorHAnsi"/>
          <w:color w:val="auto"/>
          <w:sz w:val="32"/>
          <w:szCs w:val="32"/>
        </w:rPr>
        <w:t>21</w:t>
      </w:r>
    </w:p>
    <w:p w:rsidR="005B5ADD" w:rsidRDefault="005B5ADD" w:rsidP="005B5ADD">
      <w:pPr>
        <w:suppressAutoHyphens/>
        <w:spacing w:after="0" w:line="240" w:lineRule="auto"/>
        <w:ind w:left="720"/>
        <w:rPr>
          <w:rFonts w:asciiTheme="majorHAnsi" w:hAnsiTheme="majorHAnsi"/>
          <w:color w:val="auto"/>
          <w:sz w:val="22"/>
          <w:szCs w:val="22"/>
        </w:rPr>
      </w:pPr>
    </w:p>
    <w:p w:rsidR="0069456B" w:rsidRDefault="0069456B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69456B" w:rsidRPr="0069456B" w:rsidRDefault="0069456B" w:rsidP="0028737F">
      <w:pPr>
        <w:suppressAutoHyphens/>
        <w:spacing w:after="0" w:line="240" w:lineRule="auto"/>
        <w:jc w:val="center"/>
        <w:rPr>
          <w:rFonts w:asciiTheme="majorHAnsi" w:hAnsiTheme="majorHAnsi"/>
          <w:color w:val="auto"/>
          <w:sz w:val="22"/>
          <w:szCs w:val="22"/>
        </w:rPr>
      </w:pPr>
      <w:r w:rsidRPr="00BC40EE">
        <w:rPr>
          <w:rFonts w:asciiTheme="majorHAnsi" w:hAnsiTheme="majorHAnsi"/>
          <w:b/>
          <w:color w:val="auto"/>
          <w:sz w:val="22"/>
          <w:szCs w:val="22"/>
        </w:rPr>
        <w:t>WHEN?</w:t>
      </w:r>
      <w:r w:rsidR="00570871">
        <w:rPr>
          <w:rFonts w:asciiTheme="majorHAnsi" w:hAnsiTheme="majorHAnsi"/>
          <w:color w:val="auto"/>
          <w:sz w:val="22"/>
          <w:szCs w:val="22"/>
        </w:rPr>
        <w:t xml:space="preserve"> Friday </w:t>
      </w:r>
      <w:r w:rsidR="006678C9">
        <w:rPr>
          <w:rFonts w:asciiTheme="majorHAnsi" w:hAnsiTheme="majorHAnsi"/>
          <w:color w:val="auto"/>
          <w:sz w:val="22"/>
          <w:szCs w:val="22"/>
        </w:rPr>
        <w:t>26th March 2021</w:t>
      </w:r>
      <w:r w:rsidRPr="0069456B">
        <w:rPr>
          <w:rFonts w:asciiTheme="majorHAnsi" w:hAnsiTheme="majorHAnsi"/>
          <w:color w:val="auto"/>
          <w:sz w:val="22"/>
          <w:szCs w:val="22"/>
        </w:rPr>
        <w:t xml:space="preserve"> 7</w:t>
      </w:r>
      <w:r w:rsidR="005A7FCA">
        <w:rPr>
          <w:rFonts w:asciiTheme="majorHAnsi" w:hAnsiTheme="majorHAnsi"/>
          <w:color w:val="auto"/>
          <w:sz w:val="22"/>
          <w:szCs w:val="22"/>
        </w:rPr>
        <w:t>:00</w:t>
      </w:r>
      <w:r w:rsidRPr="0069456B">
        <w:rPr>
          <w:rFonts w:asciiTheme="majorHAnsi" w:hAnsiTheme="majorHAnsi"/>
          <w:color w:val="auto"/>
          <w:sz w:val="22"/>
          <w:szCs w:val="22"/>
        </w:rPr>
        <w:t xml:space="preserve">pm – </w:t>
      </w:r>
      <w:r w:rsidR="00570871">
        <w:rPr>
          <w:rFonts w:asciiTheme="majorHAnsi" w:hAnsiTheme="majorHAnsi"/>
          <w:color w:val="auto"/>
          <w:sz w:val="22"/>
          <w:szCs w:val="22"/>
        </w:rPr>
        <w:t xml:space="preserve">Saturday </w:t>
      </w:r>
      <w:r w:rsidR="006678C9">
        <w:rPr>
          <w:rFonts w:asciiTheme="majorHAnsi" w:hAnsiTheme="majorHAnsi"/>
          <w:color w:val="auto"/>
          <w:sz w:val="22"/>
          <w:szCs w:val="22"/>
        </w:rPr>
        <w:t>2</w:t>
      </w:r>
      <w:r w:rsidR="005A7FCA">
        <w:rPr>
          <w:rFonts w:asciiTheme="majorHAnsi" w:hAnsiTheme="majorHAnsi"/>
          <w:color w:val="auto"/>
          <w:sz w:val="22"/>
          <w:szCs w:val="22"/>
        </w:rPr>
        <w:t>7</w:t>
      </w:r>
      <w:r w:rsidR="005A7FCA" w:rsidRPr="005A7FCA">
        <w:rPr>
          <w:rFonts w:asciiTheme="majorHAnsi" w:hAnsiTheme="majorHAnsi"/>
          <w:color w:val="auto"/>
          <w:sz w:val="22"/>
          <w:szCs w:val="22"/>
          <w:vertAlign w:val="superscript"/>
        </w:rPr>
        <w:t>th</w:t>
      </w:r>
      <w:r w:rsidR="005A7FCA">
        <w:rPr>
          <w:rFonts w:asciiTheme="majorHAnsi" w:hAnsiTheme="majorHAnsi"/>
          <w:color w:val="auto"/>
          <w:sz w:val="22"/>
          <w:szCs w:val="22"/>
        </w:rPr>
        <w:t xml:space="preserve"> March </w:t>
      </w:r>
      <w:r w:rsidRPr="0069456B">
        <w:rPr>
          <w:rFonts w:asciiTheme="majorHAnsi" w:hAnsiTheme="majorHAnsi"/>
          <w:color w:val="auto"/>
          <w:sz w:val="22"/>
          <w:szCs w:val="22"/>
        </w:rPr>
        <w:t>7</w:t>
      </w:r>
      <w:r w:rsidR="005A7FCA">
        <w:rPr>
          <w:rFonts w:asciiTheme="majorHAnsi" w:hAnsiTheme="majorHAnsi"/>
          <w:color w:val="auto"/>
          <w:sz w:val="22"/>
          <w:szCs w:val="22"/>
        </w:rPr>
        <w:t>:00</w:t>
      </w:r>
      <w:r w:rsidRPr="0069456B">
        <w:rPr>
          <w:rFonts w:asciiTheme="majorHAnsi" w:hAnsiTheme="majorHAnsi"/>
          <w:color w:val="auto"/>
          <w:sz w:val="22"/>
          <w:szCs w:val="22"/>
        </w:rPr>
        <w:t>am</w:t>
      </w:r>
    </w:p>
    <w:p w:rsidR="0069456B" w:rsidRPr="0069456B" w:rsidRDefault="0069456B" w:rsidP="0028737F">
      <w:pPr>
        <w:suppressAutoHyphens/>
        <w:spacing w:after="0" w:line="240" w:lineRule="auto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69456B" w:rsidRPr="0069456B" w:rsidRDefault="0069456B" w:rsidP="0028737F">
      <w:pPr>
        <w:suppressAutoHyphens/>
        <w:spacing w:after="0" w:line="240" w:lineRule="auto"/>
        <w:jc w:val="center"/>
        <w:rPr>
          <w:rFonts w:asciiTheme="majorHAnsi" w:hAnsiTheme="majorHAnsi"/>
          <w:color w:val="auto"/>
          <w:sz w:val="22"/>
          <w:szCs w:val="22"/>
        </w:rPr>
      </w:pPr>
      <w:r w:rsidRPr="00BC40EE">
        <w:rPr>
          <w:rFonts w:asciiTheme="majorHAnsi" w:hAnsiTheme="majorHAnsi"/>
          <w:b/>
          <w:color w:val="auto"/>
          <w:sz w:val="22"/>
          <w:szCs w:val="22"/>
        </w:rPr>
        <w:t>WHERE?</w:t>
      </w:r>
      <w:r w:rsidRPr="0069456B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8F70A2">
        <w:rPr>
          <w:rFonts w:asciiTheme="majorHAnsi" w:hAnsiTheme="majorHAnsi"/>
          <w:color w:val="auto"/>
          <w:sz w:val="22"/>
          <w:szCs w:val="22"/>
        </w:rPr>
        <w:t>Virtually!!</w:t>
      </w:r>
      <w:r w:rsidR="006678C9">
        <w:rPr>
          <w:rFonts w:asciiTheme="majorHAnsi" w:hAnsiTheme="majorHAnsi"/>
          <w:color w:val="auto"/>
          <w:sz w:val="22"/>
          <w:szCs w:val="22"/>
        </w:rPr>
        <w:t xml:space="preserve"> And anywhere other than a bed!</w:t>
      </w:r>
    </w:p>
    <w:p w:rsidR="0069456B" w:rsidRPr="0069456B" w:rsidRDefault="0069456B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69456B" w:rsidRDefault="0069456B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 w:rsidRPr="0069456B">
        <w:rPr>
          <w:rFonts w:asciiTheme="majorHAnsi" w:hAnsiTheme="majorHAnsi"/>
          <w:color w:val="auto"/>
          <w:sz w:val="22"/>
          <w:szCs w:val="22"/>
        </w:rPr>
        <w:t xml:space="preserve">By registering to take part in YMCA </w:t>
      </w:r>
      <w:r w:rsidR="005260C6">
        <w:rPr>
          <w:rFonts w:asciiTheme="majorHAnsi" w:hAnsiTheme="majorHAnsi"/>
          <w:color w:val="auto"/>
          <w:sz w:val="22"/>
          <w:szCs w:val="22"/>
        </w:rPr>
        <w:t>Brunel Group’s</w:t>
      </w:r>
      <w:r w:rsidRPr="0069456B">
        <w:rPr>
          <w:rFonts w:asciiTheme="majorHAnsi" w:hAnsiTheme="majorHAnsi"/>
          <w:color w:val="auto"/>
          <w:sz w:val="22"/>
          <w:szCs w:val="22"/>
        </w:rPr>
        <w:t xml:space="preserve"> Sleep Easy event</w:t>
      </w:r>
      <w:r w:rsidR="005260C6">
        <w:rPr>
          <w:rFonts w:asciiTheme="majorHAnsi" w:hAnsiTheme="majorHAnsi"/>
          <w:color w:val="auto"/>
          <w:sz w:val="22"/>
          <w:szCs w:val="22"/>
        </w:rPr>
        <w:t>,</w:t>
      </w:r>
      <w:r w:rsidRPr="0069456B">
        <w:rPr>
          <w:rFonts w:asciiTheme="majorHAnsi" w:hAnsiTheme="majorHAnsi"/>
          <w:color w:val="auto"/>
          <w:sz w:val="22"/>
          <w:szCs w:val="22"/>
        </w:rPr>
        <w:t xml:space="preserve"> you are agreeing </w:t>
      </w:r>
      <w:r w:rsidR="00C54A46">
        <w:rPr>
          <w:rFonts w:asciiTheme="majorHAnsi" w:hAnsiTheme="majorHAnsi"/>
          <w:color w:val="auto"/>
          <w:sz w:val="22"/>
          <w:szCs w:val="22"/>
        </w:rPr>
        <w:t xml:space="preserve">that you have read, understood and agree </w:t>
      </w:r>
      <w:r w:rsidRPr="0069456B">
        <w:rPr>
          <w:rFonts w:asciiTheme="majorHAnsi" w:hAnsiTheme="majorHAnsi"/>
          <w:color w:val="auto"/>
          <w:sz w:val="22"/>
          <w:szCs w:val="22"/>
        </w:rPr>
        <w:t xml:space="preserve">to the </w:t>
      </w:r>
      <w:r w:rsidR="00C54A46" w:rsidRPr="00C54A46">
        <w:rPr>
          <w:rFonts w:asciiTheme="majorHAnsi" w:hAnsiTheme="majorHAnsi"/>
          <w:color w:val="auto"/>
          <w:sz w:val="22"/>
          <w:szCs w:val="22"/>
        </w:rPr>
        <w:t>TERMS &amp; CONDITIONS</w:t>
      </w:r>
      <w:r w:rsidR="00C54A46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43822">
        <w:rPr>
          <w:rFonts w:asciiTheme="majorHAnsi" w:hAnsiTheme="majorHAnsi"/>
          <w:color w:val="auto"/>
          <w:sz w:val="22"/>
          <w:szCs w:val="22"/>
        </w:rPr>
        <w:t>of entry.</w:t>
      </w:r>
    </w:p>
    <w:p w:rsidR="00E01743" w:rsidRDefault="00E01743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E01743" w:rsidRDefault="00E01743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 w:rsidRPr="00B27BFA">
        <w:rPr>
          <w:rFonts w:asciiTheme="majorHAnsi" w:hAnsiTheme="majorHAnsi"/>
          <w:b/>
          <w:color w:val="auto"/>
          <w:sz w:val="22"/>
          <w:szCs w:val="22"/>
        </w:rPr>
        <w:t>Name:</w:t>
      </w:r>
      <w:r w:rsidR="00B27BFA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>_______________________________</w:t>
      </w:r>
      <w:r w:rsidR="009568B0">
        <w:rPr>
          <w:rFonts w:asciiTheme="majorHAnsi" w:hAnsiTheme="majorHAnsi"/>
          <w:color w:val="auto"/>
          <w:sz w:val="22"/>
          <w:szCs w:val="22"/>
        </w:rPr>
        <w:t>_</w:t>
      </w:r>
      <w:r w:rsidR="00D0543B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0543B" w:rsidRPr="00D0543B">
        <w:rPr>
          <w:rFonts w:asciiTheme="majorHAnsi" w:hAnsiTheme="majorHAnsi"/>
          <w:b/>
          <w:color w:val="auto"/>
          <w:sz w:val="22"/>
          <w:szCs w:val="22"/>
        </w:rPr>
        <w:t xml:space="preserve">Contact Number: </w:t>
      </w:r>
      <w:r w:rsidR="009568B0" w:rsidRPr="00D0543B">
        <w:rPr>
          <w:rFonts w:asciiTheme="majorHAnsi" w:hAnsiTheme="majorHAnsi"/>
          <w:b/>
          <w:color w:val="auto"/>
          <w:sz w:val="22"/>
          <w:szCs w:val="22"/>
        </w:rPr>
        <w:t>________</w:t>
      </w:r>
      <w:r w:rsidRPr="00D0543B">
        <w:rPr>
          <w:rFonts w:asciiTheme="majorHAnsi" w:hAnsiTheme="majorHAnsi"/>
          <w:b/>
          <w:color w:val="auto"/>
          <w:sz w:val="22"/>
          <w:szCs w:val="22"/>
        </w:rPr>
        <w:t>_</w:t>
      </w:r>
      <w:r w:rsidR="00D0543B">
        <w:rPr>
          <w:rFonts w:asciiTheme="majorHAnsi" w:hAnsiTheme="majorHAnsi"/>
          <w:b/>
          <w:color w:val="auto"/>
          <w:sz w:val="22"/>
          <w:szCs w:val="22"/>
        </w:rPr>
        <w:t>___</w:t>
      </w:r>
    </w:p>
    <w:p w:rsidR="00E01743" w:rsidRDefault="00E01743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E01743" w:rsidRDefault="005663AE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E-mail </w:t>
      </w:r>
      <w:r w:rsidR="00E01743" w:rsidRPr="00B27BFA">
        <w:rPr>
          <w:rFonts w:asciiTheme="majorHAnsi" w:hAnsiTheme="majorHAnsi"/>
          <w:b/>
          <w:color w:val="auto"/>
          <w:sz w:val="22"/>
          <w:szCs w:val="22"/>
        </w:rPr>
        <w:t>Address:</w:t>
      </w:r>
      <w:r w:rsidR="00B27BFA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01743">
        <w:rPr>
          <w:rFonts w:asciiTheme="majorHAnsi" w:hAnsiTheme="majorHAnsi"/>
          <w:color w:val="auto"/>
          <w:sz w:val="22"/>
          <w:szCs w:val="22"/>
        </w:rPr>
        <w:t>________________________</w:t>
      </w:r>
    </w:p>
    <w:p w:rsidR="00E01743" w:rsidRDefault="00E01743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E01743" w:rsidRPr="0069456B" w:rsidRDefault="00E01743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 w:rsidRPr="00B27BFA">
        <w:rPr>
          <w:rFonts w:asciiTheme="majorHAnsi" w:hAnsiTheme="majorHAnsi"/>
          <w:b/>
          <w:color w:val="auto"/>
          <w:sz w:val="22"/>
          <w:szCs w:val="22"/>
        </w:rPr>
        <w:t>Emergency contact</w:t>
      </w:r>
      <w:r w:rsidR="005663AE">
        <w:rPr>
          <w:rFonts w:asciiTheme="majorHAnsi" w:hAnsiTheme="majorHAnsi"/>
          <w:b/>
          <w:color w:val="auto"/>
          <w:sz w:val="22"/>
          <w:szCs w:val="22"/>
        </w:rPr>
        <w:t xml:space="preserve"> &amp; phone</w:t>
      </w:r>
      <w:r w:rsidR="00C25BB3">
        <w:rPr>
          <w:rFonts w:asciiTheme="majorHAnsi" w:hAnsiTheme="majorHAnsi"/>
          <w:b/>
          <w:color w:val="auto"/>
          <w:sz w:val="22"/>
          <w:szCs w:val="22"/>
        </w:rPr>
        <w:t xml:space="preserve"> number</w:t>
      </w:r>
      <w:r w:rsidRPr="00B27BFA">
        <w:rPr>
          <w:rFonts w:asciiTheme="majorHAnsi" w:hAnsiTheme="majorHAnsi"/>
          <w:b/>
          <w:color w:val="auto"/>
          <w:sz w:val="22"/>
          <w:szCs w:val="22"/>
        </w:rPr>
        <w:t>:</w:t>
      </w:r>
      <w:r w:rsidR="00B27BFA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>____________________________________</w:t>
      </w:r>
    </w:p>
    <w:p w:rsidR="0069456B" w:rsidRPr="0069456B" w:rsidRDefault="0069456B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1745A5" w:rsidRDefault="009122E2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sdt>
        <w:sdtPr>
          <w:rPr>
            <w:rFonts w:asciiTheme="majorHAnsi" w:hAnsiTheme="majorHAnsi"/>
            <w:color w:val="auto"/>
            <w:sz w:val="22"/>
            <w:szCs w:val="22"/>
          </w:rPr>
          <w:id w:val="64485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7842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Pr="008D57E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702148" w:rsidRPr="008D57E0">
        <w:rPr>
          <w:rFonts w:asciiTheme="majorHAnsi" w:hAnsiTheme="majorHAnsi"/>
          <w:b/>
          <w:color w:val="auto"/>
          <w:sz w:val="22"/>
          <w:szCs w:val="22"/>
        </w:rPr>
        <w:t>I confirm I am over 18</w:t>
      </w:r>
      <w:r w:rsidR="00AB5451">
        <w:rPr>
          <w:rFonts w:asciiTheme="majorHAnsi" w:hAnsiTheme="majorHAnsi"/>
          <w:color w:val="auto"/>
          <w:sz w:val="22"/>
          <w:szCs w:val="22"/>
        </w:rPr>
        <w:t xml:space="preserve"> and that I </w:t>
      </w:r>
      <w:r w:rsidR="000F2571">
        <w:rPr>
          <w:rFonts w:asciiTheme="majorHAnsi" w:hAnsiTheme="majorHAnsi"/>
          <w:color w:val="auto"/>
          <w:sz w:val="22"/>
          <w:szCs w:val="22"/>
        </w:rPr>
        <w:t xml:space="preserve">take </w:t>
      </w:r>
      <w:r w:rsidR="00C86FF3">
        <w:rPr>
          <w:rFonts w:asciiTheme="majorHAnsi" w:hAnsiTheme="majorHAnsi"/>
          <w:color w:val="auto"/>
          <w:sz w:val="22"/>
          <w:szCs w:val="22"/>
        </w:rPr>
        <w:t xml:space="preserve">full </w:t>
      </w:r>
      <w:r w:rsidR="000F2571">
        <w:rPr>
          <w:rFonts w:asciiTheme="majorHAnsi" w:hAnsiTheme="majorHAnsi"/>
          <w:color w:val="auto"/>
          <w:sz w:val="22"/>
          <w:szCs w:val="22"/>
        </w:rPr>
        <w:t xml:space="preserve">responsibility for </w:t>
      </w:r>
      <w:r w:rsidR="00AB5451">
        <w:rPr>
          <w:rFonts w:asciiTheme="majorHAnsi" w:hAnsiTheme="majorHAnsi"/>
          <w:color w:val="auto"/>
          <w:sz w:val="22"/>
          <w:szCs w:val="22"/>
        </w:rPr>
        <w:t>my</w:t>
      </w:r>
      <w:r w:rsidR="000F2571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104ED6">
        <w:rPr>
          <w:rFonts w:asciiTheme="majorHAnsi" w:hAnsiTheme="majorHAnsi"/>
          <w:color w:val="auto"/>
          <w:sz w:val="22"/>
          <w:szCs w:val="22"/>
        </w:rPr>
        <w:t xml:space="preserve">own </w:t>
      </w:r>
      <w:r w:rsidR="000F2571">
        <w:rPr>
          <w:rFonts w:asciiTheme="majorHAnsi" w:hAnsiTheme="majorHAnsi"/>
          <w:color w:val="auto"/>
          <w:sz w:val="22"/>
          <w:szCs w:val="22"/>
        </w:rPr>
        <w:t xml:space="preserve">personal welfare </w:t>
      </w:r>
    </w:p>
    <w:p w:rsidR="005A2F01" w:rsidRDefault="00EA1361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Or</w:t>
      </w:r>
    </w:p>
    <w:p w:rsidR="00500D62" w:rsidRDefault="009122E2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sdt>
        <w:sdtPr>
          <w:rPr>
            <w:rFonts w:asciiTheme="majorHAnsi" w:hAnsiTheme="majorHAnsi"/>
            <w:color w:val="auto"/>
            <w:sz w:val="22"/>
            <w:szCs w:val="22"/>
          </w:rPr>
          <w:id w:val="145366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Pr="008D57E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500D62" w:rsidRPr="008D57E0">
        <w:rPr>
          <w:rFonts w:asciiTheme="majorHAnsi" w:hAnsiTheme="majorHAnsi"/>
          <w:b/>
          <w:color w:val="auto"/>
          <w:sz w:val="22"/>
          <w:szCs w:val="22"/>
        </w:rPr>
        <w:t>I confirm I am over 18 and</w:t>
      </w:r>
      <w:r w:rsidR="00500D6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AF6773">
        <w:rPr>
          <w:rFonts w:asciiTheme="majorHAnsi" w:hAnsiTheme="majorHAnsi"/>
          <w:color w:val="auto"/>
          <w:sz w:val="22"/>
          <w:szCs w:val="22"/>
        </w:rPr>
        <w:t xml:space="preserve">I </w:t>
      </w:r>
      <w:r w:rsidR="00500D62">
        <w:rPr>
          <w:rFonts w:asciiTheme="majorHAnsi" w:hAnsiTheme="majorHAnsi"/>
          <w:color w:val="auto"/>
          <w:sz w:val="22"/>
          <w:szCs w:val="22"/>
        </w:rPr>
        <w:t xml:space="preserve">will </w:t>
      </w:r>
      <w:r w:rsidR="001745A5">
        <w:rPr>
          <w:rFonts w:asciiTheme="majorHAnsi" w:hAnsiTheme="majorHAnsi"/>
          <w:color w:val="auto"/>
          <w:sz w:val="22"/>
          <w:szCs w:val="22"/>
        </w:rPr>
        <w:t>be accompanied</w:t>
      </w:r>
      <w:r w:rsidR="00702148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AF6773">
        <w:rPr>
          <w:rFonts w:asciiTheme="majorHAnsi" w:hAnsiTheme="majorHAnsi"/>
          <w:color w:val="auto"/>
          <w:sz w:val="22"/>
          <w:szCs w:val="22"/>
        </w:rPr>
        <w:t xml:space="preserve">by </w:t>
      </w:r>
      <w:r w:rsidR="00AA2969">
        <w:rPr>
          <w:rFonts w:asciiTheme="majorHAnsi" w:hAnsiTheme="majorHAnsi"/>
          <w:color w:val="auto"/>
          <w:sz w:val="22"/>
          <w:szCs w:val="22"/>
        </w:rPr>
        <w:t>&amp;</w:t>
      </w:r>
      <w:r w:rsidR="00500D6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E0BEE">
        <w:rPr>
          <w:rFonts w:asciiTheme="majorHAnsi" w:hAnsiTheme="majorHAnsi"/>
          <w:color w:val="auto"/>
          <w:sz w:val="22"/>
          <w:szCs w:val="22"/>
        </w:rPr>
        <w:t xml:space="preserve">solely </w:t>
      </w:r>
      <w:r w:rsidR="00500D62">
        <w:rPr>
          <w:rFonts w:asciiTheme="majorHAnsi" w:hAnsiTheme="majorHAnsi"/>
          <w:color w:val="auto"/>
          <w:sz w:val="22"/>
          <w:szCs w:val="22"/>
        </w:rPr>
        <w:t>responsible for</w:t>
      </w:r>
      <w:r w:rsidR="00AF6773">
        <w:rPr>
          <w:rFonts w:asciiTheme="majorHAnsi" w:hAnsiTheme="majorHAnsi"/>
          <w:color w:val="auto"/>
          <w:sz w:val="22"/>
          <w:szCs w:val="22"/>
        </w:rPr>
        <w:t>,</w:t>
      </w:r>
      <w:r w:rsidR="0074201B">
        <w:rPr>
          <w:rFonts w:asciiTheme="majorHAnsi" w:hAnsiTheme="majorHAnsi"/>
          <w:color w:val="auto"/>
          <w:sz w:val="22"/>
          <w:szCs w:val="22"/>
        </w:rPr>
        <w:t xml:space="preserve"> the welfare </w:t>
      </w:r>
      <w:r w:rsidR="001745A5">
        <w:rPr>
          <w:rFonts w:asciiTheme="majorHAnsi" w:hAnsiTheme="majorHAnsi"/>
          <w:color w:val="auto"/>
          <w:sz w:val="22"/>
          <w:szCs w:val="22"/>
        </w:rPr>
        <w:t>of the following additional participants:</w:t>
      </w:r>
    </w:p>
    <w:p w:rsidR="00621669" w:rsidRDefault="00621669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621669" w:rsidRDefault="00621669" w:rsidP="00621669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____ (No of </w:t>
      </w:r>
      <w:r>
        <w:rPr>
          <w:rFonts w:asciiTheme="majorHAnsi" w:hAnsiTheme="majorHAnsi"/>
          <w:color w:val="auto"/>
          <w:sz w:val="22"/>
          <w:szCs w:val="22"/>
        </w:rPr>
        <w:t>additional adults)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sdt>
        <w:sdtPr>
          <w:rPr>
            <w:rFonts w:asciiTheme="majorHAnsi" w:hAnsiTheme="majorHAnsi"/>
            <w:color w:val="auto"/>
            <w:sz w:val="22"/>
            <w:szCs w:val="22"/>
          </w:rPr>
          <w:id w:val="-84200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:rsidR="006E0BEE" w:rsidRDefault="006E0BEE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500D62" w:rsidRDefault="00500D62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____ (No of children) aged </w:t>
      </w:r>
      <w:r w:rsidR="00DB38E9">
        <w:rPr>
          <w:rFonts w:asciiTheme="majorHAnsi" w:hAnsiTheme="majorHAnsi"/>
          <w:color w:val="auto"/>
          <w:sz w:val="22"/>
          <w:szCs w:val="22"/>
        </w:rPr>
        <w:t>16 years and under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sdt>
        <w:sdtPr>
          <w:rPr>
            <w:rFonts w:asciiTheme="majorHAnsi" w:hAnsiTheme="majorHAnsi"/>
            <w:color w:val="auto"/>
            <w:sz w:val="22"/>
            <w:szCs w:val="22"/>
          </w:rPr>
          <w:id w:val="-201337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BEE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:rsidR="006E0BEE" w:rsidRDefault="006E0BEE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69456B" w:rsidRPr="0069456B" w:rsidRDefault="006E0BEE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I </w:t>
      </w:r>
      <w:r w:rsidR="00702148">
        <w:rPr>
          <w:rFonts w:asciiTheme="majorHAnsi" w:hAnsiTheme="majorHAnsi"/>
          <w:color w:val="auto"/>
          <w:sz w:val="22"/>
          <w:szCs w:val="22"/>
        </w:rPr>
        <w:t xml:space="preserve">understand that </w:t>
      </w:r>
      <w:r w:rsidR="002B0472">
        <w:rPr>
          <w:rFonts w:asciiTheme="majorHAnsi" w:hAnsiTheme="majorHAnsi"/>
          <w:color w:val="auto"/>
          <w:sz w:val="22"/>
          <w:szCs w:val="22"/>
        </w:rPr>
        <w:t xml:space="preserve">all participants </w:t>
      </w:r>
      <w:r w:rsidR="0069456B" w:rsidRPr="0069456B">
        <w:rPr>
          <w:rFonts w:asciiTheme="majorHAnsi" w:hAnsiTheme="majorHAnsi"/>
          <w:color w:val="auto"/>
          <w:sz w:val="22"/>
          <w:szCs w:val="22"/>
        </w:rPr>
        <w:t xml:space="preserve">are to sleep </w:t>
      </w:r>
      <w:r w:rsidR="001745A5">
        <w:rPr>
          <w:rFonts w:asciiTheme="majorHAnsi" w:hAnsiTheme="majorHAnsi"/>
          <w:color w:val="auto"/>
          <w:sz w:val="22"/>
          <w:szCs w:val="22"/>
        </w:rPr>
        <w:t>anywhere other than a bed!</w:t>
      </w:r>
    </w:p>
    <w:p w:rsidR="0069456B" w:rsidRDefault="0069456B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A32208" w:rsidRDefault="00A32208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 understand that</w:t>
      </w:r>
      <w:r w:rsidR="00810A1D">
        <w:rPr>
          <w:rFonts w:asciiTheme="majorHAnsi" w:hAnsiTheme="majorHAnsi"/>
          <w:color w:val="auto"/>
          <w:sz w:val="22"/>
          <w:szCs w:val="22"/>
        </w:rPr>
        <w:t xml:space="preserve"> if I submit any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9D348C">
        <w:rPr>
          <w:rFonts w:asciiTheme="majorHAnsi" w:hAnsiTheme="majorHAnsi"/>
          <w:b/>
          <w:color w:val="auto"/>
          <w:sz w:val="22"/>
          <w:szCs w:val="22"/>
        </w:rPr>
        <w:t>photographs</w:t>
      </w:r>
      <w:r w:rsidR="002B0472">
        <w:rPr>
          <w:rFonts w:asciiTheme="majorHAnsi" w:hAnsiTheme="majorHAnsi"/>
          <w:b/>
          <w:color w:val="auto"/>
          <w:sz w:val="22"/>
          <w:szCs w:val="22"/>
        </w:rPr>
        <w:t>/videos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E11BC">
        <w:rPr>
          <w:rFonts w:asciiTheme="majorHAnsi" w:hAnsiTheme="majorHAnsi"/>
          <w:color w:val="auto"/>
          <w:sz w:val="22"/>
          <w:szCs w:val="22"/>
        </w:rPr>
        <w:t xml:space="preserve">or </w:t>
      </w:r>
      <w:r w:rsidR="002B0472">
        <w:rPr>
          <w:rFonts w:asciiTheme="majorHAnsi" w:hAnsiTheme="majorHAnsi"/>
          <w:color w:val="auto"/>
          <w:sz w:val="22"/>
          <w:szCs w:val="22"/>
        </w:rPr>
        <w:t xml:space="preserve">if I make any </w:t>
      </w:r>
      <w:r w:rsidR="00CE11BC" w:rsidRPr="00CE11BC">
        <w:rPr>
          <w:rFonts w:asciiTheme="majorHAnsi" w:hAnsiTheme="majorHAnsi"/>
          <w:b/>
          <w:color w:val="auto"/>
          <w:sz w:val="22"/>
          <w:szCs w:val="22"/>
        </w:rPr>
        <w:t>co</w:t>
      </w:r>
      <w:r w:rsidR="002B0472">
        <w:rPr>
          <w:rFonts w:asciiTheme="majorHAnsi" w:hAnsiTheme="majorHAnsi"/>
          <w:b/>
          <w:color w:val="auto"/>
          <w:sz w:val="22"/>
          <w:szCs w:val="22"/>
        </w:rPr>
        <w:t>ntributions</w:t>
      </w:r>
      <w:r w:rsidR="00CE11BC" w:rsidRPr="00CE11BC">
        <w:rPr>
          <w:rFonts w:asciiTheme="majorHAnsi" w:hAnsiTheme="majorHAnsi"/>
          <w:b/>
          <w:color w:val="auto"/>
          <w:sz w:val="22"/>
          <w:szCs w:val="22"/>
        </w:rPr>
        <w:t xml:space="preserve"> via </w:t>
      </w:r>
      <w:r w:rsidR="002B0472">
        <w:rPr>
          <w:rFonts w:asciiTheme="majorHAnsi" w:hAnsiTheme="majorHAnsi"/>
          <w:b/>
          <w:color w:val="auto"/>
          <w:sz w:val="22"/>
          <w:szCs w:val="22"/>
        </w:rPr>
        <w:t xml:space="preserve">YMCA </w:t>
      </w:r>
      <w:r w:rsidR="00CE11BC" w:rsidRPr="00CE11BC">
        <w:rPr>
          <w:rFonts w:asciiTheme="majorHAnsi" w:hAnsiTheme="majorHAnsi"/>
          <w:b/>
          <w:color w:val="auto"/>
          <w:sz w:val="22"/>
          <w:szCs w:val="22"/>
        </w:rPr>
        <w:t>social media</w:t>
      </w:r>
      <w:r w:rsidR="00CE11BC">
        <w:rPr>
          <w:rFonts w:asciiTheme="majorHAnsi" w:hAnsiTheme="majorHAnsi"/>
          <w:color w:val="auto"/>
          <w:sz w:val="22"/>
          <w:szCs w:val="22"/>
        </w:rPr>
        <w:t xml:space="preserve"> platforms</w:t>
      </w:r>
      <w:r w:rsidR="002B0472">
        <w:rPr>
          <w:rFonts w:asciiTheme="majorHAnsi" w:hAnsiTheme="majorHAnsi"/>
          <w:color w:val="auto"/>
          <w:sz w:val="22"/>
          <w:szCs w:val="22"/>
        </w:rPr>
        <w:t>,</w:t>
      </w:r>
      <w:r w:rsidR="00CE11BC">
        <w:rPr>
          <w:rFonts w:asciiTheme="majorHAnsi" w:hAnsiTheme="majorHAnsi"/>
          <w:color w:val="auto"/>
          <w:sz w:val="22"/>
          <w:szCs w:val="22"/>
        </w:rPr>
        <w:t xml:space="preserve"> that</w:t>
      </w:r>
      <w:r>
        <w:rPr>
          <w:rFonts w:asciiTheme="majorHAnsi" w:hAnsiTheme="majorHAnsi"/>
          <w:color w:val="auto"/>
          <w:sz w:val="22"/>
          <w:szCs w:val="22"/>
        </w:rPr>
        <w:t xml:space="preserve"> these could be used for </w:t>
      </w:r>
      <w:r w:rsidR="00CE11BC">
        <w:rPr>
          <w:rFonts w:asciiTheme="majorHAnsi" w:hAnsiTheme="majorHAnsi"/>
          <w:color w:val="auto"/>
          <w:sz w:val="22"/>
          <w:szCs w:val="22"/>
        </w:rPr>
        <w:t>additional promotional purposes.</w:t>
      </w:r>
    </w:p>
    <w:p w:rsidR="00A32208" w:rsidRDefault="00A32208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69456B" w:rsidRDefault="00702148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 w:rsidRPr="008D57E0">
        <w:rPr>
          <w:rFonts w:asciiTheme="majorHAnsi" w:hAnsiTheme="majorHAnsi"/>
          <w:b/>
          <w:color w:val="auto"/>
          <w:sz w:val="22"/>
          <w:szCs w:val="22"/>
        </w:rPr>
        <w:t xml:space="preserve">I agree to </w:t>
      </w:r>
      <w:r w:rsidR="009718D9">
        <w:rPr>
          <w:rFonts w:asciiTheme="majorHAnsi" w:hAnsiTheme="majorHAnsi"/>
          <w:b/>
          <w:color w:val="auto"/>
          <w:sz w:val="22"/>
          <w:szCs w:val="22"/>
        </w:rPr>
        <w:t>donate/pay £</w:t>
      </w:r>
      <w:r w:rsidR="0069456B" w:rsidRPr="008D57E0">
        <w:rPr>
          <w:rFonts w:asciiTheme="majorHAnsi" w:hAnsiTheme="majorHAnsi"/>
          <w:b/>
          <w:color w:val="auto"/>
          <w:sz w:val="22"/>
          <w:szCs w:val="22"/>
        </w:rPr>
        <w:t>10</w:t>
      </w:r>
      <w:r w:rsidR="009718D9">
        <w:rPr>
          <w:rFonts w:asciiTheme="majorHAnsi" w:hAnsiTheme="majorHAnsi"/>
          <w:b/>
          <w:color w:val="auto"/>
          <w:sz w:val="22"/>
          <w:szCs w:val="22"/>
        </w:rPr>
        <w:t xml:space="preserve"> in order to take part in the event.</w:t>
      </w:r>
    </w:p>
    <w:p w:rsidR="00FC19DA" w:rsidRDefault="00FC19DA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FC19DA" w:rsidRDefault="001C1C2A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Any funds I </w:t>
      </w:r>
      <w:r w:rsidR="00266902">
        <w:rPr>
          <w:rFonts w:asciiTheme="majorHAnsi" w:hAnsiTheme="majorHAnsi"/>
          <w:color w:val="auto"/>
          <w:sz w:val="22"/>
          <w:szCs w:val="22"/>
        </w:rPr>
        <w:t>donate/</w:t>
      </w:r>
      <w:r>
        <w:rPr>
          <w:rFonts w:asciiTheme="majorHAnsi" w:hAnsiTheme="majorHAnsi"/>
          <w:color w:val="auto"/>
          <w:sz w:val="22"/>
          <w:szCs w:val="22"/>
        </w:rPr>
        <w:t>raise will be sent via</w:t>
      </w:r>
      <w:r w:rsidR="00E50A26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FC19DA">
        <w:rPr>
          <w:rFonts w:asciiTheme="majorHAnsi" w:hAnsiTheme="majorHAnsi"/>
          <w:color w:val="auto"/>
          <w:sz w:val="22"/>
          <w:szCs w:val="22"/>
        </w:rPr>
        <w:t>Cheque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B38E9">
        <w:rPr>
          <w:rFonts w:asciiTheme="majorHAnsi" w:hAnsiTheme="majorHAnsi"/>
          <w:color w:val="auto"/>
          <w:sz w:val="22"/>
          <w:szCs w:val="22"/>
        </w:rPr>
        <w:t>(</w:t>
      </w:r>
      <w:r w:rsidR="00DB38E9">
        <w:rPr>
          <w:rFonts w:asciiTheme="majorHAnsi" w:hAnsiTheme="majorHAnsi"/>
          <w:color w:val="auto"/>
          <w:sz w:val="22"/>
          <w:szCs w:val="22"/>
        </w:rPr>
        <w:t>Quoting SLEEP EASY 2</w:t>
      </w:r>
      <w:r w:rsidR="001B5B92">
        <w:rPr>
          <w:rFonts w:asciiTheme="majorHAnsi" w:hAnsiTheme="majorHAnsi"/>
          <w:color w:val="auto"/>
          <w:sz w:val="22"/>
          <w:szCs w:val="22"/>
        </w:rPr>
        <w:t xml:space="preserve">1 - </w:t>
      </w:r>
      <w:r w:rsidR="00DB38E9">
        <w:rPr>
          <w:rFonts w:asciiTheme="majorHAnsi" w:hAnsiTheme="majorHAnsi"/>
          <w:color w:val="auto"/>
          <w:sz w:val="22"/>
          <w:szCs w:val="22"/>
        </w:rPr>
        <w:t>no later than: 26</w:t>
      </w:r>
      <w:r w:rsidR="00DB38E9" w:rsidRPr="001C1C2A">
        <w:rPr>
          <w:rFonts w:asciiTheme="majorHAnsi" w:hAnsiTheme="majorHAnsi"/>
          <w:color w:val="auto"/>
          <w:sz w:val="22"/>
          <w:szCs w:val="22"/>
          <w:vertAlign w:val="superscript"/>
        </w:rPr>
        <w:t>th</w:t>
      </w:r>
      <w:r w:rsidR="00DB38E9">
        <w:rPr>
          <w:rFonts w:asciiTheme="majorHAnsi" w:hAnsiTheme="majorHAnsi"/>
          <w:color w:val="auto"/>
          <w:sz w:val="22"/>
          <w:szCs w:val="22"/>
        </w:rPr>
        <w:t xml:space="preserve"> April 2021</w:t>
      </w:r>
      <w:r w:rsidR="00DB38E9">
        <w:rPr>
          <w:rFonts w:asciiTheme="majorHAnsi" w:hAnsiTheme="majorHAnsi"/>
          <w:color w:val="auto"/>
          <w:sz w:val="22"/>
          <w:szCs w:val="22"/>
        </w:rPr>
        <w:t xml:space="preserve">) </w:t>
      </w:r>
      <w:r w:rsidR="00E50A26">
        <w:rPr>
          <w:rFonts w:asciiTheme="majorHAnsi" w:hAnsiTheme="majorHAnsi"/>
          <w:color w:val="auto"/>
          <w:sz w:val="22"/>
          <w:szCs w:val="22"/>
        </w:rPr>
        <w:t xml:space="preserve">to Fundraising </w:t>
      </w:r>
      <w:proofErr w:type="spellStart"/>
      <w:r w:rsidR="00E50A26">
        <w:rPr>
          <w:rFonts w:asciiTheme="majorHAnsi" w:hAnsiTheme="majorHAnsi"/>
          <w:color w:val="auto"/>
          <w:sz w:val="22"/>
          <w:szCs w:val="22"/>
        </w:rPr>
        <w:t>Dept</w:t>
      </w:r>
      <w:proofErr w:type="spellEnd"/>
      <w:r w:rsidR="00E50A26">
        <w:rPr>
          <w:rFonts w:asciiTheme="majorHAnsi" w:hAnsiTheme="majorHAnsi"/>
          <w:color w:val="auto"/>
          <w:sz w:val="22"/>
          <w:szCs w:val="22"/>
        </w:rPr>
        <w:t>, YMCA Brunel Group, The Old Glasshouse, South Street, Wells, BA5 1SL</w:t>
      </w:r>
      <w:r w:rsidR="00FC19DA">
        <w:rPr>
          <w:rFonts w:asciiTheme="majorHAnsi" w:hAnsiTheme="majorHAnsi"/>
          <w:color w:val="auto"/>
          <w:sz w:val="22"/>
          <w:szCs w:val="22"/>
        </w:rPr>
        <w:t xml:space="preserve"> </w:t>
      </w:r>
      <w:sdt>
        <w:sdtPr>
          <w:rPr>
            <w:rFonts w:asciiTheme="majorHAnsi" w:hAnsiTheme="majorHAnsi"/>
            <w:color w:val="auto"/>
            <w:sz w:val="22"/>
            <w:szCs w:val="22"/>
          </w:rPr>
          <w:id w:val="-25104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DA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:rsidR="00FC19DA" w:rsidRDefault="00FC19DA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3F57DD" w:rsidRDefault="00F24A46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Or </w:t>
      </w:r>
      <w:r w:rsidR="001C1C2A">
        <w:rPr>
          <w:rFonts w:asciiTheme="majorHAnsi" w:hAnsiTheme="majorHAnsi"/>
          <w:color w:val="auto"/>
          <w:sz w:val="22"/>
          <w:szCs w:val="22"/>
        </w:rPr>
        <w:t xml:space="preserve">via </w:t>
      </w:r>
      <w:r w:rsidR="00E61E03">
        <w:rPr>
          <w:rFonts w:asciiTheme="majorHAnsi" w:hAnsiTheme="majorHAnsi"/>
          <w:color w:val="auto"/>
          <w:sz w:val="22"/>
          <w:szCs w:val="22"/>
        </w:rPr>
        <w:t xml:space="preserve">a </w:t>
      </w:r>
      <w:r w:rsidR="001D3908">
        <w:rPr>
          <w:rFonts w:asciiTheme="majorHAnsi" w:hAnsiTheme="majorHAnsi"/>
          <w:color w:val="auto"/>
          <w:sz w:val="22"/>
          <w:szCs w:val="22"/>
        </w:rPr>
        <w:t>Just Giving</w:t>
      </w:r>
      <w:r w:rsidR="001C1C2A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 xml:space="preserve">fundraising </w:t>
      </w:r>
      <w:r w:rsidR="001C1C2A">
        <w:rPr>
          <w:rFonts w:asciiTheme="majorHAnsi" w:hAnsiTheme="majorHAnsi"/>
          <w:color w:val="auto"/>
          <w:sz w:val="22"/>
          <w:szCs w:val="22"/>
        </w:rPr>
        <w:t>page</w:t>
      </w:r>
      <w:r w:rsidR="001D3908">
        <w:rPr>
          <w:rFonts w:asciiTheme="majorHAnsi" w:hAnsiTheme="majorHAnsi"/>
          <w:color w:val="auto"/>
          <w:sz w:val="22"/>
          <w:szCs w:val="22"/>
        </w:rPr>
        <w:t xml:space="preserve"> </w:t>
      </w:r>
      <w:sdt>
        <w:sdtPr>
          <w:rPr>
            <w:rFonts w:asciiTheme="majorHAnsi" w:hAnsiTheme="majorHAnsi"/>
            <w:color w:val="auto"/>
            <w:sz w:val="22"/>
            <w:szCs w:val="22"/>
          </w:rPr>
          <w:id w:val="55189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28A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B6128A">
        <w:rPr>
          <w:rFonts w:asciiTheme="majorHAnsi" w:hAnsiTheme="majorHAnsi"/>
          <w:color w:val="auto"/>
          <w:sz w:val="22"/>
          <w:szCs w:val="22"/>
        </w:rPr>
        <w:t xml:space="preserve">    </w:t>
      </w:r>
      <w:r w:rsidR="001C1C2A">
        <w:rPr>
          <w:rFonts w:asciiTheme="majorHAnsi" w:hAnsiTheme="majorHAnsi"/>
          <w:color w:val="auto"/>
          <w:sz w:val="22"/>
          <w:szCs w:val="22"/>
        </w:rPr>
        <w:t xml:space="preserve">or </w:t>
      </w:r>
      <w:r w:rsidR="00B6128A">
        <w:rPr>
          <w:rFonts w:asciiTheme="majorHAnsi" w:hAnsiTheme="majorHAnsi"/>
          <w:color w:val="auto"/>
          <w:sz w:val="22"/>
          <w:szCs w:val="22"/>
        </w:rPr>
        <w:t xml:space="preserve">BACS  </w:t>
      </w:r>
      <w:sdt>
        <w:sdtPr>
          <w:rPr>
            <w:rFonts w:asciiTheme="majorHAnsi" w:hAnsiTheme="majorHAnsi"/>
            <w:color w:val="auto"/>
            <w:sz w:val="22"/>
            <w:szCs w:val="22"/>
          </w:rPr>
          <w:id w:val="188952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28A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:rsidR="00BB49C4" w:rsidRDefault="00F24A46" w:rsidP="0069456B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Quoting SLEEP EASY 21 </w:t>
      </w:r>
      <w:r w:rsidR="001B5B92">
        <w:rPr>
          <w:rFonts w:asciiTheme="majorHAnsi" w:hAnsiTheme="majorHAnsi"/>
          <w:color w:val="auto"/>
          <w:sz w:val="22"/>
          <w:szCs w:val="22"/>
        </w:rPr>
        <w:t xml:space="preserve">- </w:t>
      </w:r>
      <w:r w:rsidR="001C1C2A">
        <w:rPr>
          <w:rFonts w:asciiTheme="majorHAnsi" w:hAnsiTheme="majorHAnsi"/>
          <w:color w:val="auto"/>
          <w:sz w:val="22"/>
          <w:szCs w:val="22"/>
        </w:rPr>
        <w:t>no later than: 26</w:t>
      </w:r>
      <w:r w:rsidR="001C1C2A" w:rsidRPr="001C1C2A">
        <w:rPr>
          <w:rFonts w:asciiTheme="majorHAnsi" w:hAnsiTheme="majorHAnsi"/>
          <w:color w:val="auto"/>
          <w:sz w:val="22"/>
          <w:szCs w:val="22"/>
          <w:vertAlign w:val="superscript"/>
        </w:rPr>
        <w:t>th</w:t>
      </w:r>
      <w:r w:rsidR="001C1C2A">
        <w:rPr>
          <w:rFonts w:asciiTheme="majorHAnsi" w:hAnsiTheme="majorHAnsi"/>
          <w:color w:val="auto"/>
          <w:sz w:val="22"/>
          <w:szCs w:val="22"/>
        </w:rPr>
        <w:t xml:space="preserve"> April 2021.</w:t>
      </w:r>
    </w:p>
    <w:p w:rsidR="00EA0C45" w:rsidRDefault="00EA0C45" w:rsidP="00E01743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</w:p>
    <w:p w:rsidR="00491CCA" w:rsidRDefault="00491CCA" w:rsidP="00E01743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 agree to the Terms &amp; Con</w:t>
      </w:r>
      <w:r w:rsidR="003723F7">
        <w:rPr>
          <w:rFonts w:asciiTheme="majorHAnsi" w:hAnsiTheme="majorHAnsi"/>
          <w:color w:val="auto"/>
          <w:sz w:val="22"/>
          <w:szCs w:val="22"/>
        </w:rPr>
        <w:t>ditions of YMCA Sleep Easy Event 2021</w:t>
      </w:r>
    </w:p>
    <w:p w:rsidR="00B0242F" w:rsidRPr="00491CCA" w:rsidRDefault="00B0242F" w:rsidP="00E01743">
      <w:pPr>
        <w:suppressAutoHyphens/>
        <w:spacing w:after="0" w:line="240" w:lineRule="auto"/>
        <w:rPr>
          <w:rFonts w:asciiTheme="majorHAnsi" w:hAnsiTheme="majorHAnsi" w:cs="Arial"/>
          <w:b/>
          <w:color w:val="auto"/>
          <w:sz w:val="22"/>
          <w:szCs w:val="22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Signed:                                                           Date:</w:t>
      </w:r>
    </w:p>
    <w:sectPr w:rsidR="00B0242F" w:rsidRPr="00491CCA" w:rsidSect="008E76BE">
      <w:headerReference w:type="default" r:id="rId9"/>
      <w:footerReference w:type="default" r:id="rId10"/>
      <w:headerReference w:type="first" r:id="rId11"/>
      <w:pgSz w:w="11906" w:h="16838" w:code="9"/>
      <w:pgMar w:top="1276" w:right="424" w:bottom="1134" w:left="1276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B9" w:rsidRDefault="00694FB9" w:rsidP="00831BA9">
      <w:pPr>
        <w:spacing w:after="0" w:line="240" w:lineRule="auto"/>
      </w:pPr>
      <w:r>
        <w:separator/>
      </w:r>
    </w:p>
  </w:endnote>
  <w:endnote w:type="continuationSeparator" w:id="0">
    <w:p w:rsidR="00694FB9" w:rsidRDefault="00694FB9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SA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40" w:rsidRDefault="00B34D4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02A4C20" wp14:editId="21B76BE0">
          <wp:simplePos x="0" y="0"/>
          <wp:positionH relativeFrom="column">
            <wp:posOffset>-431800</wp:posOffset>
          </wp:positionH>
          <wp:positionV relativeFrom="paragraph">
            <wp:posOffset>-619760</wp:posOffset>
          </wp:positionV>
          <wp:extent cx="6894830" cy="704850"/>
          <wp:effectExtent l="0" t="0" r="1270" b="0"/>
          <wp:wrapThrough wrapText="bothSides">
            <wp:wrapPolygon edited="0">
              <wp:start x="0" y="0"/>
              <wp:lineTo x="0" y="21016"/>
              <wp:lineTo x="21544" y="21016"/>
              <wp:lineTo x="21544" y="14595"/>
              <wp:lineTo x="18441" y="9341"/>
              <wp:lineTo x="21544" y="8757"/>
              <wp:lineTo x="2154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 - two lines M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B9" w:rsidRDefault="00694FB9" w:rsidP="00831BA9">
      <w:pPr>
        <w:spacing w:after="0" w:line="240" w:lineRule="auto"/>
      </w:pPr>
      <w:r>
        <w:separator/>
      </w:r>
    </w:p>
  </w:footnote>
  <w:footnote w:type="continuationSeparator" w:id="0">
    <w:p w:rsidR="00694FB9" w:rsidRDefault="00694FB9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82" w:rsidRDefault="007225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BB7CF40" wp14:editId="3596AAFC">
          <wp:simplePos x="0" y="0"/>
          <wp:positionH relativeFrom="page">
            <wp:posOffset>5955665</wp:posOffset>
          </wp:positionH>
          <wp:positionV relativeFrom="page">
            <wp:posOffset>425450</wp:posOffset>
          </wp:positionV>
          <wp:extent cx="1247660" cy="144000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_logo_brown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6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C" w:rsidRPr="00CD44A5" w:rsidRDefault="006678C9" w:rsidP="00CD44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-5715</wp:posOffset>
          </wp:positionV>
          <wp:extent cx="1612900" cy="744964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MCA Brunel Logo Grey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744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B23AC8" wp14:editId="1485CC4C">
          <wp:simplePos x="0" y="0"/>
          <wp:positionH relativeFrom="page">
            <wp:posOffset>6025334</wp:posOffset>
          </wp:positionH>
          <wp:positionV relativeFrom="page">
            <wp:posOffset>277684</wp:posOffset>
          </wp:positionV>
          <wp:extent cx="1247660" cy="1440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_logo_brown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6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5" w15:restartNumberingAfterBreak="0">
    <w:nsid w:val="00000023"/>
    <w:multiLevelType w:val="singleLevel"/>
    <w:tmpl w:val="00000023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6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7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8" w15:restartNumberingAfterBreak="0">
    <w:nsid w:val="0C110D25"/>
    <w:multiLevelType w:val="hybridMultilevel"/>
    <w:tmpl w:val="0BC4DDD4"/>
    <w:lvl w:ilvl="0" w:tplc="0D2E0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D50B7"/>
    <w:multiLevelType w:val="hybridMultilevel"/>
    <w:tmpl w:val="87BE1AE4"/>
    <w:lvl w:ilvl="0" w:tplc="DB2CA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E2F62"/>
    <w:multiLevelType w:val="hybridMultilevel"/>
    <w:tmpl w:val="05001354"/>
    <w:lvl w:ilvl="0" w:tplc="AC68C1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E04A0"/>
    <w:multiLevelType w:val="hybridMultilevel"/>
    <w:tmpl w:val="2DEC1F1C"/>
    <w:lvl w:ilvl="0" w:tplc="AC68C1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22A46"/>
    <w:multiLevelType w:val="hybridMultilevel"/>
    <w:tmpl w:val="43B4D038"/>
    <w:lvl w:ilvl="0" w:tplc="AC68C1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96863912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8448F"/>
    <w:multiLevelType w:val="hybridMultilevel"/>
    <w:tmpl w:val="C24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C6426"/>
    <w:multiLevelType w:val="hybridMultilevel"/>
    <w:tmpl w:val="C0D68B46"/>
    <w:lvl w:ilvl="0" w:tplc="DB2CA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D28BC"/>
    <w:multiLevelType w:val="hybridMultilevel"/>
    <w:tmpl w:val="EA0A0E80"/>
    <w:lvl w:ilvl="0" w:tplc="DB2CA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77943"/>
    <w:multiLevelType w:val="hybridMultilevel"/>
    <w:tmpl w:val="929E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D0139"/>
    <w:multiLevelType w:val="hybridMultilevel"/>
    <w:tmpl w:val="48D44D0A"/>
    <w:lvl w:ilvl="0" w:tplc="DB2CA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C3083"/>
    <w:multiLevelType w:val="hybridMultilevel"/>
    <w:tmpl w:val="2AF4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C13B8"/>
    <w:multiLevelType w:val="hybridMultilevel"/>
    <w:tmpl w:val="6F742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822AA"/>
    <w:multiLevelType w:val="hybridMultilevel"/>
    <w:tmpl w:val="F5D21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440E8"/>
    <w:multiLevelType w:val="hybridMultilevel"/>
    <w:tmpl w:val="A6941C80"/>
    <w:lvl w:ilvl="0" w:tplc="AC68C1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318AE"/>
    <w:multiLevelType w:val="hybridMultilevel"/>
    <w:tmpl w:val="2B526F9C"/>
    <w:lvl w:ilvl="0" w:tplc="0D2E0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235D3"/>
    <w:multiLevelType w:val="hybridMultilevel"/>
    <w:tmpl w:val="5CE64466"/>
    <w:lvl w:ilvl="0" w:tplc="8C424E68">
      <w:start w:val="5"/>
      <w:numFmt w:val="bullet"/>
      <w:lvlText w:val=""/>
      <w:lvlJc w:val="left"/>
      <w:pPr>
        <w:ind w:left="740" w:hanging="360"/>
      </w:pPr>
      <w:rPr>
        <w:rFonts w:ascii="Symbol" w:eastAsia="SimSun" w:hAnsi="Symbol" w:cs="Times New Roman" w:hint="default"/>
        <w:b/>
        <w:w w:val="105"/>
        <w:sz w:val="24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5764550A"/>
    <w:multiLevelType w:val="hybridMultilevel"/>
    <w:tmpl w:val="2E54D888"/>
    <w:lvl w:ilvl="0" w:tplc="AC68C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85EFD"/>
    <w:multiLevelType w:val="hybridMultilevel"/>
    <w:tmpl w:val="CE72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80EA5"/>
    <w:multiLevelType w:val="hybridMultilevel"/>
    <w:tmpl w:val="DF90362A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DA3C57"/>
    <w:multiLevelType w:val="hybridMultilevel"/>
    <w:tmpl w:val="28CEB1D6"/>
    <w:lvl w:ilvl="0" w:tplc="DB2CA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A5DC5"/>
    <w:multiLevelType w:val="hybridMultilevel"/>
    <w:tmpl w:val="45BCA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863B3"/>
    <w:multiLevelType w:val="hybridMultilevel"/>
    <w:tmpl w:val="2A00B120"/>
    <w:lvl w:ilvl="0" w:tplc="7D442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24"/>
  </w:num>
  <w:num w:numId="5">
    <w:abstractNumId w:val="21"/>
  </w:num>
  <w:num w:numId="6">
    <w:abstractNumId w:val="10"/>
  </w:num>
  <w:num w:numId="7">
    <w:abstractNumId w:val="11"/>
  </w:num>
  <w:num w:numId="8">
    <w:abstractNumId w:val="27"/>
  </w:num>
  <w:num w:numId="9">
    <w:abstractNumId w:val="9"/>
  </w:num>
  <w:num w:numId="10">
    <w:abstractNumId w:val="1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7"/>
  </w:num>
  <w:num w:numId="17">
    <w:abstractNumId w:val="20"/>
  </w:num>
  <w:num w:numId="18">
    <w:abstractNumId w:val="18"/>
  </w:num>
  <w:num w:numId="19">
    <w:abstractNumId w:val="4"/>
  </w:num>
  <w:num w:numId="20">
    <w:abstractNumId w:val="6"/>
  </w:num>
  <w:num w:numId="21">
    <w:abstractNumId w:val="5"/>
  </w:num>
  <w:num w:numId="22">
    <w:abstractNumId w:val="19"/>
  </w:num>
  <w:num w:numId="23">
    <w:abstractNumId w:val="29"/>
  </w:num>
  <w:num w:numId="24">
    <w:abstractNumId w:val="26"/>
  </w:num>
  <w:num w:numId="25">
    <w:abstractNumId w:val="17"/>
  </w:num>
  <w:num w:numId="26">
    <w:abstractNumId w:val="23"/>
  </w:num>
  <w:num w:numId="27">
    <w:abstractNumId w:val="22"/>
  </w:num>
  <w:num w:numId="28">
    <w:abstractNumId w:val="8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73"/>
    <w:rsid w:val="00002240"/>
    <w:rsid w:val="00021488"/>
    <w:rsid w:val="00025CFA"/>
    <w:rsid w:val="00030CAC"/>
    <w:rsid w:val="00042546"/>
    <w:rsid w:val="00050305"/>
    <w:rsid w:val="00076CDF"/>
    <w:rsid w:val="00082581"/>
    <w:rsid w:val="00094559"/>
    <w:rsid w:val="00097C9E"/>
    <w:rsid w:val="000B400C"/>
    <w:rsid w:val="000C1E2D"/>
    <w:rsid w:val="000D5784"/>
    <w:rsid w:val="000F2571"/>
    <w:rsid w:val="00104ED6"/>
    <w:rsid w:val="00106E5E"/>
    <w:rsid w:val="0011788D"/>
    <w:rsid w:val="001320EA"/>
    <w:rsid w:val="00163C23"/>
    <w:rsid w:val="0017427F"/>
    <w:rsid w:val="001745A5"/>
    <w:rsid w:val="00192B6C"/>
    <w:rsid w:val="001931B0"/>
    <w:rsid w:val="001938E6"/>
    <w:rsid w:val="00195CE1"/>
    <w:rsid w:val="001A1EF8"/>
    <w:rsid w:val="001B4478"/>
    <w:rsid w:val="001B5B92"/>
    <w:rsid w:val="001C1B7A"/>
    <w:rsid w:val="001C1C2A"/>
    <w:rsid w:val="001D3908"/>
    <w:rsid w:val="001F7842"/>
    <w:rsid w:val="00206349"/>
    <w:rsid w:val="00212B67"/>
    <w:rsid w:val="002248E9"/>
    <w:rsid w:val="0023512B"/>
    <w:rsid w:val="00236BB0"/>
    <w:rsid w:val="00242A54"/>
    <w:rsid w:val="00244831"/>
    <w:rsid w:val="00255EFF"/>
    <w:rsid w:val="00260039"/>
    <w:rsid w:val="00266902"/>
    <w:rsid w:val="0026779A"/>
    <w:rsid w:val="0028737F"/>
    <w:rsid w:val="0029039D"/>
    <w:rsid w:val="002952B4"/>
    <w:rsid w:val="002A227D"/>
    <w:rsid w:val="002A32EF"/>
    <w:rsid w:val="002A4C37"/>
    <w:rsid w:val="002A7800"/>
    <w:rsid w:val="002B0472"/>
    <w:rsid w:val="002B1C7C"/>
    <w:rsid w:val="002B28F2"/>
    <w:rsid w:val="002B368B"/>
    <w:rsid w:val="002D01C9"/>
    <w:rsid w:val="00300839"/>
    <w:rsid w:val="00304588"/>
    <w:rsid w:val="00310511"/>
    <w:rsid w:val="0031183A"/>
    <w:rsid w:val="00342E9C"/>
    <w:rsid w:val="00343822"/>
    <w:rsid w:val="003723F7"/>
    <w:rsid w:val="003801C3"/>
    <w:rsid w:val="003900E7"/>
    <w:rsid w:val="003C436A"/>
    <w:rsid w:val="003F4BAA"/>
    <w:rsid w:val="003F57DD"/>
    <w:rsid w:val="004354DA"/>
    <w:rsid w:val="0044068E"/>
    <w:rsid w:val="004433F9"/>
    <w:rsid w:val="00451DA8"/>
    <w:rsid w:val="00452168"/>
    <w:rsid w:val="00466AED"/>
    <w:rsid w:val="00484A05"/>
    <w:rsid w:val="00491CCA"/>
    <w:rsid w:val="004B7CEA"/>
    <w:rsid w:val="00500D62"/>
    <w:rsid w:val="005159D2"/>
    <w:rsid w:val="00515E9C"/>
    <w:rsid w:val="005260C6"/>
    <w:rsid w:val="005558F7"/>
    <w:rsid w:val="00565AF9"/>
    <w:rsid w:val="005663AE"/>
    <w:rsid w:val="00570871"/>
    <w:rsid w:val="00570E70"/>
    <w:rsid w:val="0058692F"/>
    <w:rsid w:val="005928D4"/>
    <w:rsid w:val="005A0AE4"/>
    <w:rsid w:val="005A2F01"/>
    <w:rsid w:val="005A7FCA"/>
    <w:rsid w:val="005B5ADD"/>
    <w:rsid w:val="005D0B97"/>
    <w:rsid w:val="005F20DB"/>
    <w:rsid w:val="00606268"/>
    <w:rsid w:val="00614E3B"/>
    <w:rsid w:val="00621669"/>
    <w:rsid w:val="00625DCE"/>
    <w:rsid w:val="00654D6D"/>
    <w:rsid w:val="006671D2"/>
    <w:rsid w:val="006678C9"/>
    <w:rsid w:val="00667CD0"/>
    <w:rsid w:val="00671C43"/>
    <w:rsid w:val="0069114D"/>
    <w:rsid w:val="006914C2"/>
    <w:rsid w:val="0069456B"/>
    <w:rsid w:val="00694FB9"/>
    <w:rsid w:val="006B0C2F"/>
    <w:rsid w:val="006C422C"/>
    <w:rsid w:val="006C57D5"/>
    <w:rsid w:val="006E07C0"/>
    <w:rsid w:val="006E0BEE"/>
    <w:rsid w:val="006E22E5"/>
    <w:rsid w:val="006E41C1"/>
    <w:rsid w:val="00702148"/>
    <w:rsid w:val="00722582"/>
    <w:rsid w:val="00730919"/>
    <w:rsid w:val="00731A7A"/>
    <w:rsid w:val="0074201B"/>
    <w:rsid w:val="007453D6"/>
    <w:rsid w:val="00751F80"/>
    <w:rsid w:val="007604A9"/>
    <w:rsid w:val="007701FD"/>
    <w:rsid w:val="007720C3"/>
    <w:rsid w:val="007742C8"/>
    <w:rsid w:val="00787592"/>
    <w:rsid w:val="007A3295"/>
    <w:rsid w:val="007A3ACA"/>
    <w:rsid w:val="007A541C"/>
    <w:rsid w:val="007A6441"/>
    <w:rsid w:val="007B1F7B"/>
    <w:rsid w:val="007B6502"/>
    <w:rsid w:val="007B74D3"/>
    <w:rsid w:val="007C754E"/>
    <w:rsid w:val="00810A1D"/>
    <w:rsid w:val="00820349"/>
    <w:rsid w:val="008235C0"/>
    <w:rsid w:val="00825D4D"/>
    <w:rsid w:val="00831BA9"/>
    <w:rsid w:val="00833134"/>
    <w:rsid w:val="008353AC"/>
    <w:rsid w:val="00856415"/>
    <w:rsid w:val="00891119"/>
    <w:rsid w:val="00891F6C"/>
    <w:rsid w:val="008C7D1C"/>
    <w:rsid w:val="008D57E0"/>
    <w:rsid w:val="008E29D5"/>
    <w:rsid w:val="008E322B"/>
    <w:rsid w:val="008E76BE"/>
    <w:rsid w:val="008F2AB4"/>
    <w:rsid w:val="008F2AFF"/>
    <w:rsid w:val="008F70A2"/>
    <w:rsid w:val="009122E2"/>
    <w:rsid w:val="00920C7E"/>
    <w:rsid w:val="009256E0"/>
    <w:rsid w:val="00941F8E"/>
    <w:rsid w:val="00955C75"/>
    <w:rsid w:val="009568B0"/>
    <w:rsid w:val="009718D9"/>
    <w:rsid w:val="00980674"/>
    <w:rsid w:val="00985E0A"/>
    <w:rsid w:val="009B3AC3"/>
    <w:rsid w:val="009C620D"/>
    <w:rsid w:val="009C6243"/>
    <w:rsid w:val="009D348C"/>
    <w:rsid w:val="009D7B12"/>
    <w:rsid w:val="009F7357"/>
    <w:rsid w:val="00A01341"/>
    <w:rsid w:val="00A25747"/>
    <w:rsid w:val="00A32208"/>
    <w:rsid w:val="00A326E5"/>
    <w:rsid w:val="00A72AF2"/>
    <w:rsid w:val="00AA2969"/>
    <w:rsid w:val="00AB40D3"/>
    <w:rsid w:val="00AB5451"/>
    <w:rsid w:val="00AC39E1"/>
    <w:rsid w:val="00AE7889"/>
    <w:rsid w:val="00AF33C8"/>
    <w:rsid w:val="00AF6773"/>
    <w:rsid w:val="00B01028"/>
    <w:rsid w:val="00B0242F"/>
    <w:rsid w:val="00B06E99"/>
    <w:rsid w:val="00B21509"/>
    <w:rsid w:val="00B27BFA"/>
    <w:rsid w:val="00B347D5"/>
    <w:rsid w:val="00B34D40"/>
    <w:rsid w:val="00B6128A"/>
    <w:rsid w:val="00B70324"/>
    <w:rsid w:val="00B70C31"/>
    <w:rsid w:val="00B81D98"/>
    <w:rsid w:val="00B82359"/>
    <w:rsid w:val="00B85886"/>
    <w:rsid w:val="00B85A1E"/>
    <w:rsid w:val="00B93A34"/>
    <w:rsid w:val="00BB2FA2"/>
    <w:rsid w:val="00BB49C4"/>
    <w:rsid w:val="00BC40EE"/>
    <w:rsid w:val="00BC4132"/>
    <w:rsid w:val="00C25BB3"/>
    <w:rsid w:val="00C54A46"/>
    <w:rsid w:val="00C63848"/>
    <w:rsid w:val="00C64DF2"/>
    <w:rsid w:val="00C777E9"/>
    <w:rsid w:val="00C86FF3"/>
    <w:rsid w:val="00C96273"/>
    <w:rsid w:val="00C967EE"/>
    <w:rsid w:val="00CA0CBF"/>
    <w:rsid w:val="00CA3067"/>
    <w:rsid w:val="00CB370F"/>
    <w:rsid w:val="00CB61B3"/>
    <w:rsid w:val="00CC67E1"/>
    <w:rsid w:val="00CD336C"/>
    <w:rsid w:val="00CD44A5"/>
    <w:rsid w:val="00CE11BC"/>
    <w:rsid w:val="00CF5242"/>
    <w:rsid w:val="00CF64D8"/>
    <w:rsid w:val="00D007A3"/>
    <w:rsid w:val="00D01B44"/>
    <w:rsid w:val="00D0543B"/>
    <w:rsid w:val="00D11203"/>
    <w:rsid w:val="00D15C25"/>
    <w:rsid w:val="00D35613"/>
    <w:rsid w:val="00D36D60"/>
    <w:rsid w:val="00D4020D"/>
    <w:rsid w:val="00D734F7"/>
    <w:rsid w:val="00D74FEB"/>
    <w:rsid w:val="00D9148A"/>
    <w:rsid w:val="00DA3EA0"/>
    <w:rsid w:val="00DB38E9"/>
    <w:rsid w:val="00DD0387"/>
    <w:rsid w:val="00DD3012"/>
    <w:rsid w:val="00E01743"/>
    <w:rsid w:val="00E169A6"/>
    <w:rsid w:val="00E31D15"/>
    <w:rsid w:val="00E44C8D"/>
    <w:rsid w:val="00E47D07"/>
    <w:rsid w:val="00E5003B"/>
    <w:rsid w:val="00E50A26"/>
    <w:rsid w:val="00E61E03"/>
    <w:rsid w:val="00E64034"/>
    <w:rsid w:val="00E97E36"/>
    <w:rsid w:val="00EA0C45"/>
    <w:rsid w:val="00EA1361"/>
    <w:rsid w:val="00EA7857"/>
    <w:rsid w:val="00EB31D5"/>
    <w:rsid w:val="00ED55CD"/>
    <w:rsid w:val="00EE361E"/>
    <w:rsid w:val="00F01BA5"/>
    <w:rsid w:val="00F127DC"/>
    <w:rsid w:val="00F20A5C"/>
    <w:rsid w:val="00F24A46"/>
    <w:rsid w:val="00F34687"/>
    <w:rsid w:val="00F34805"/>
    <w:rsid w:val="00F36A41"/>
    <w:rsid w:val="00F462DE"/>
    <w:rsid w:val="00F46353"/>
    <w:rsid w:val="00F46A8A"/>
    <w:rsid w:val="00F50902"/>
    <w:rsid w:val="00F61623"/>
    <w:rsid w:val="00F71BE3"/>
    <w:rsid w:val="00F73FD5"/>
    <w:rsid w:val="00F97A4C"/>
    <w:rsid w:val="00FA00DB"/>
    <w:rsid w:val="00FA08A6"/>
    <w:rsid w:val="00FB2E31"/>
    <w:rsid w:val="00FC19DA"/>
    <w:rsid w:val="00FD2BBC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B06AA0C-CDA8-47BC-ACC1-6B525904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87"/>
  </w:style>
  <w:style w:type="paragraph" w:styleId="Heading1">
    <w:name w:val="heading 1"/>
    <w:basedOn w:val="Normal"/>
    <w:next w:val="Normal"/>
    <w:link w:val="Heading1Char"/>
    <w:uiPriority w:val="9"/>
    <w:qFormat/>
    <w:rsid w:val="008F2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1BA9"/>
  </w:style>
  <w:style w:type="paragraph" w:styleId="Footer">
    <w:name w:val="footer"/>
    <w:link w:val="FooterChar"/>
    <w:uiPriority w:val="99"/>
    <w:unhideWhenUsed/>
    <w:rsid w:val="00E64034"/>
    <w:pPr>
      <w:spacing w:after="0" w:line="160" w:lineRule="exact"/>
      <w:ind w:left="-68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6403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4559"/>
    <w:pPr>
      <w:spacing w:after="300" w:line="720" w:lineRule="atLeast"/>
      <w:jc w:val="right"/>
    </w:pPr>
    <w:rPr>
      <w:rFonts w:asciiTheme="majorHAnsi" w:eastAsiaTheme="majorEastAsia" w:hAnsiTheme="majorHAnsi" w:cstheme="majorBidi"/>
      <w:color w:val="804236" w:themeColor="accent2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559"/>
    <w:rPr>
      <w:rFonts w:asciiTheme="majorHAnsi" w:eastAsiaTheme="majorEastAsia" w:hAnsiTheme="majorHAnsi" w:cstheme="majorBidi"/>
      <w:color w:val="804236" w:themeColor="accent2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559"/>
    <w:pPr>
      <w:numPr>
        <w:ilvl w:val="1"/>
      </w:numPr>
      <w:spacing w:line="500" w:lineRule="exact"/>
      <w:jc w:val="right"/>
    </w:pPr>
    <w:rPr>
      <w:rFonts w:asciiTheme="majorHAnsi" w:eastAsiaTheme="majorEastAsia" w:hAnsiTheme="majorHAnsi" w:cstheme="majorBidi"/>
      <w:iCs/>
      <w:color w:val="804236" w:themeColor="accent2"/>
      <w:spacing w:val="15"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559"/>
    <w:rPr>
      <w:rFonts w:asciiTheme="majorHAnsi" w:eastAsiaTheme="majorEastAsia" w:hAnsiTheme="majorHAnsi" w:cstheme="majorBidi"/>
      <w:iCs/>
      <w:color w:val="804236" w:themeColor="accent2"/>
      <w:spacing w:val="15"/>
      <w:sz w:val="42"/>
      <w:szCs w:val="24"/>
    </w:rPr>
  </w:style>
  <w:style w:type="character" w:styleId="Hyperlink">
    <w:name w:val="Hyperlink"/>
    <w:basedOn w:val="DefaultParagraphFont"/>
    <w:uiPriority w:val="99"/>
    <w:unhideWhenUsed/>
    <w:rsid w:val="00980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6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2AFF"/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F2AFF"/>
    <w:pPr>
      <w:spacing w:after="120"/>
    </w:pPr>
    <w:rPr>
      <w:rFonts w:ascii="Verdana" w:eastAsia="SimSun" w:hAnsi="Verdana" w:cs="Times New Roman"/>
      <w:color w:val="4D4F53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F2AFF"/>
    <w:rPr>
      <w:rFonts w:ascii="Verdana" w:eastAsia="SimSun" w:hAnsi="Verdana" w:cs="Times New Roman"/>
      <w:color w:val="4D4F53"/>
      <w:sz w:val="18"/>
      <w:szCs w:val="18"/>
    </w:rPr>
  </w:style>
  <w:style w:type="paragraph" w:customStyle="1" w:styleId="wfxRecipient">
    <w:name w:val="wfxRecipient"/>
    <w:basedOn w:val="Normal"/>
    <w:link w:val="wfxRecipientChar"/>
    <w:rsid w:val="002B28F2"/>
    <w:pPr>
      <w:spacing w:after="0" w:line="240" w:lineRule="auto"/>
    </w:pPr>
    <w:rPr>
      <w:rFonts w:ascii="USABlack" w:eastAsia="Times New Roman" w:hAnsi="USABlack" w:cs="Times New Roman"/>
      <w:color w:val="auto"/>
      <w:sz w:val="16"/>
    </w:rPr>
  </w:style>
  <w:style w:type="character" w:customStyle="1" w:styleId="wfxRecipientChar">
    <w:name w:val="wfxRecipient Char"/>
    <w:basedOn w:val="DefaultParagraphFont"/>
    <w:link w:val="wfxRecipient"/>
    <w:rsid w:val="002B28F2"/>
    <w:rPr>
      <w:rFonts w:ascii="USABlack" w:eastAsia="Times New Roman" w:hAnsi="USABlack" w:cs="Times New Roman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Event Organiser’s Guide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A40D5C-41B2-4E8D-BD7D-8B20C0CD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Sleep Easy School Pack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Sleep Easy School Pack</dc:title>
  <dc:creator>Jade Asije</dc:creator>
  <cp:lastModifiedBy>Michelle Payne</cp:lastModifiedBy>
  <cp:revision>32</cp:revision>
  <cp:lastPrinted>2019-02-05T16:12:00Z</cp:lastPrinted>
  <dcterms:created xsi:type="dcterms:W3CDTF">2021-01-27T18:24:00Z</dcterms:created>
  <dcterms:modified xsi:type="dcterms:W3CDTF">2021-01-27T18:55:00Z</dcterms:modified>
</cp:coreProperties>
</file>